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ABC3C" w14:textId="77777777" w:rsidR="004F0A1E" w:rsidRPr="0069386E" w:rsidRDefault="004F0A1E" w:rsidP="0069386E">
      <w:pPr>
        <w:widowControl/>
        <w:autoSpaceDE/>
        <w:autoSpaceDN/>
        <w:rPr>
          <w:rFonts w:asciiTheme="minorHAnsi" w:hAnsiTheme="minorHAnsi" w:cstheme="minorHAnsi"/>
          <w:b/>
          <w:bCs/>
          <w:color w:val="000000"/>
          <w:lang w:eastAsia="it-IT"/>
        </w:rPr>
      </w:pPr>
    </w:p>
    <w:p w14:paraId="22841374" w14:textId="77777777" w:rsidR="004F0A1E" w:rsidRPr="0069386E" w:rsidRDefault="004F0A1E" w:rsidP="004F0A1E">
      <w:pPr>
        <w:widowControl/>
        <w:autoSpaceDE/>
        <w:autoSpaceDN/>
        <w:jc w:val="right"/>
        <w:rPr>
          <w:rFonts w:asciiTheme="minorHAnsi" w:hAnsiTheme="minorHAnsi" w:cstheme="minorHAnsi"/>
        </w:rPr>
      </w:pPr>
      <w:r w:rsidRPr="0069386E">
        <w:rPr>
          <w:rFonts w:asciiTheme="minorHAnsi" w:hAnsiTheme="minorHAnsi" w:cstheme="minorHAnsi"/>
          <w:b/>
          <w:bCs/>
          <w:color w:val="000000"/>
          <w:lang w:eastAsia="it-IT"/>
        </w:rPr>
        <w:t>All. 1</w:t>
      </w:r>
      <w:r w:rsidRPr="0069386E">
        <w:rPr>
          <w:rFonts w:asciiTheme="minorHAnsi" w:hAnsiTheme="minorHAnsi" w:cstheme="minorHAnsi"/>
          <w:b/>
          <w:bCs/>
          <w:color w:val="000000"/>
          <w:lang w:eastAsia="it-IT"/>
        </w:rPr>
        <w:tab/>
      </w:r>
      <w:r w:rsidRPr="0069386E">
        <w:rPr>
          <w:rFonts w:asciiTheme="minorHAnsi" w:hAnsiTheme="minorHAnsi" w:cstheme="minorHAnsi"/>
          <w:b/>
          <w:bCs/>
          <w:color w:val="000000"/>
          <w:lang w:eastAsia="it-IT"/>
        </w:rPr>
        <w:tab/>
      </w:r>
      <w:r w:rsidRPr="0069386E">
        <w:rPr>
          <w:rFonts w:asciiTheme="minorHAnsi" w:hAnsiTheme="minorHAnsi" w:cstheme="minorHAnsi"/>
          <w:b/>
          <w:bCs/>
          <w:color w:val="000000"/>
          <w:lang w:eastAsia="it-IT"/>
        </w:rPr>
        <w:tab/>
      </w:r>
      <w:r w:rsidRPr="0069386E">
        <w:rPr>
          <w:rFonts w:asciiTheme="minorHAnsi" w:hAnsiTheme="minorHAnsi" w:cstheme="minorHAnsi"/>
          <w:b/>
          <w:bCs/>
          <w:color w:val="000000"/>
          <w:lang w:eastAsia="it-IT"/>
        </w:rPr>
        <w:tab/>
      </w:r>
      <w:r w:rsidRPr="0069386E">
        <w:rPr>
          <w:rFonts w:asciiTheme="minorHAnsi" w:hAnsiTheme="minorHAnsi" w:cstheme="minorHAnsi"/>
          <w:b/>
          <w:bCs/>
          <w:color w:val="000000"/>
          <w:lang w:eastAsia="it-IT"/>
        </w:rPr>
        <w:tab/>
      </w:r>
      <w:r w:rsidRPr="0069386E">
        <w:rPr>
          <w:rFonts w:asciiTheme="minorHAnsi" w:hAnsiTheme="minorHAnsi" w:cstheme="minorHAnsi"/>
          <w:b/>
          <w:bCs/>
          <w:color w:val="000000"/>
          <w:lang w:eastAsia="it-IT"/>
        </w:rPr>
        <w:tab/>
      </w:r>
      <w:r w:rsidRPr="0069386E">
        <w:rPr>
          <w:rFonts w:asciiTheme="minorHAnsi" w:hAnsiTheme="minorHAnsi" w:cstheme="minorHAnsi"/>
          <w:b/>
          <w:bCs/>
          <w:color w:val="000000"/>
          <w:lang w:eastAsia="it-IT"/>
        </w:rPr>
        <w:tab/>
      </w:r>
      <w:r w:rsidRPr="0069386E">
        <w:rPr>
          <w:rFonts w:asciiTheme="minorHAnsi" w:hAnsiTheme="minorHAnsi" w:cstheme="minorHAnsi"/>
          <w:b/>
          <w:bCs/>
          <w:color w:val="000000"/>
          <w:lang w:eastAsia="it-IT"/>
        </w:rPr>
        <w:tab/>
      </w:r>
      <w:r w:rsidRPr="0069386E">
        <w:rPr>
          <w:rFonts w:asciiTheme="minorHAnsi" w:hAnsiTheme="minorHAnsi" w:cstheme="minorHAnsi"/>
          <w:b/>
          <w:bCs/>
          <w:color w:val="000000"/>
          <w:lang w:eastAsia="it-IT"/>
        </w:rPr>
        <w:tab/>
      </w:r>
      <w:r w:rsidRPr="0069386E">
        <w:rPr>
          <w:rFonts w:asciiTheme="minorHAnsi" w:hAnsiTheme="minorHAnsi" w:cstheme="minorHAnsi"/>
        </w:rPr>
        <w:t>Al Dirigente scolastico</w:t>
      </w:r>
    </w:p>
    <w:p w14:paraId="3FEB11D2" w14:textId="77777777" w:rsidR="004F0A1E" w:rsidRPr="004F0A1E" w:rsidRDefault="004F0A1E" w:rsidP="004F0A1E">
      <w:pPr>
        <w:widowControl/>
        <w:autoSpaceDE/>
        <w:autoSpaceDN/>
        <w:jc w:val="right"/>
        <w:rPr>
          <w:rFonts w:cs="Arial"/>
          <w:sz w:val="20"/>
          <w:szCs w:val="20"/>
        </w:rPr>
      </w:pPr>
      <w:r w:rsidRPr="0069386E">
        <w:rPr>
          <w:rFonts w:asciiTheme="minorHAnsi" w:hAnsiTheme="minorHAnsi" w:cstheme="minorHAnsi"/>
        </w:rPr>
        <w:t>I.C. “</w:t>
      </w:r>
      <w:proofErr w:type="spellStart"/>
      <w:r w:rsidRPr="0069386E">
        <w:rPr>
          <w:rFonts w:asciiTheme="minorHAnsi" w:hAnsiTheme="minorHAnsi" w:cstheme="minorHAnsi"/>
        </w:rPr>
        <w:t>eSpazia</w:t>
      </w:r>
      <w:proofErr w:type="spellEnd"/>
      <w:r w:rsidRPr="004F0A1E">
        <w:rPr>
          <w:rFonts w:cs="Arial"/>
          <w:sz w:val="20"/>
          <w:szCs w:val="20"/>
        </w:rPr>
        <w:t>”</w:t>
      </w:r>
    </w:p>
    <w:p w14:paraId="38178679" w14:textId="77777777" w:rsidR="004F0A1E" w:rsidRPr="004F0A1E" w:rsidRDefault="004F0A1E" w:rsidP="004F0A1E">
      <w:pPr>
        <w:widowControl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</w:p>
    <w:p w14:paraId="798E99FC" w14:textId="55BB7A01" w:rsidR="008E1F13" w:rsidRPr="008E1F13" w:rsidRDefault="004F0A1E" w:rsidP="008E1F13">
      <w:pPr>
        <w:widowControl/>
        <w:adjustRightInd w:val="0"/>
        <w:jc w:val="both"/>
        <w:rPr>
          <w:rFonts w:asciiTheme="minorHAnsi" w:hAnsiTheme="minorHAnsi" w:cstheme="minorHAnsi"/>
        </w:rPr>
      </w:pPr>
      <w:r w:rsidRPr="008E1F13">
        <w:rPr>
          <w:rFonts w:asciiTheme="minorHAnsi" w:hAnsiTheme="minorHAnsi" w:cstheme="minorHAnsi"/>
          <w:b/>
        </w:rPr>
        <w:t xml:space="preserve">Domanda di partecipazione alla selezione finalizzata all’individuazione di </w:t>
      </w:r>
      <w:r w:rsidRPr="008E1F13">
        <w:rPr>
          <w:rFonts w:asciiTheme="minorHAnsi" w:hAnsiTheme="minorHAnsi" w:cstheme="minorHAnsi"/>
        </w:rPr>
        <w:t>PERSONALE INTERNO</w:t>
      </w:r>
      <w:r w:rsidR="008E1F13">
        <w:rPr>
          <w:rFonts w:asciiTheme="minorHAnsi" w:hAnsiTheme="minorHAnsi" w:cstheme="minorHAnsi"/>
        </w:rPr>
        <w:t xml:space="preserve">, </w:t>
      </w:r>
      <w:r w:rsidRPr="008E1F13">
        <w:rPr>
          <w:rFonts w:asciiTheme="minorHAnsi" w:hAnsiTheme="minorHAnsi" w:cstheme="minorHAnsi"/>
          <w:b/>
        </w:rPr>
        <w:t xml:space="preserve">mediante procedura </w:t>
      </w:r>
      <w:r w:rsidRPr="008E1F13">
        <w:rPr>
          <w:rFonts w:asciiTheme="minorHAnsi" w:hAnsiTheme="minorHAnsi" w:cstheme="minorHAnsi"/>
        </w:rPr>
        <w:t xml:space="preserve">comparativa per titoli ed esperienze professionali, per l’attuazione delle azioni di formazione </w:t>
      </w:r>
      <w:r w:rsidR="008E1F13" w:rsidRPr="008E1F13">
        <w:rPr>
          <w:rFonts w:asciiTheme="minorHAnsi" w:hAnsiTheme="minorHAnsi" w:cstheme="minorHAnsi"/>
        </w:rPr>
        <w:t xml:space="preserve">la realizzazione del Piano Scuola Estate 2021 </w:t>
      </w:r>
      <w:r w:rsidRPr="008E1F13">
        <w:rPr>
          <w:rFonts w:asciiTheme="minorHAnsi" w:hAnsiTheme="minorHAnsi" w:cstheme="minorHAnsi"/>
        </w:rPr>
        <w:t xml:space="preserve"> </w:t>
      </w:r>
    </w:p>
    <w:p w14:paraId="6EB64411" w14:textId="77777777" w:rsidR="008E1F13" w:rsidRPr="008E1F13" w:rsidRDefault="008E1F13" w:rsidP="008E1F13">
      <w:pPr>
        <w:ind w:right="1676"/>
        <w:rPr>
          <w:rFonts w:asciiTheme="minorHAnsi" w:hAnsiTheme="minorHAnsi" w:cstheme="minorHAnsi"/>
        </w:rPr>
      </w:pPr>
    </w:p>
    <w:p w14:paraId="615E3330" w14:textId="77777777" w:rsidR="008E1F13" w:rsidRPr="00D036EF" w:rsidRDefault="008E1F13" w:rsidP="008E1F13">
      <w:pPr>
        <w:ind w:right="1676"/>
        <w:rPr>
          <w:rFonts w:asciiTheme="minorHAnsi" w:hAnsiTheme="minorHAnsi" w:cstheme="minorHAnsi"/>
        </w:rPr>
      </w:pPr>
    </w:p>
    <w:p w14:paraId="75DEB1BE" w14:textId="77777777" w:rsidR="008E1F13" w:rsidRPr="00D036EF" w:rsidRDefault="008E1F13" w:rsidP="008E1F13">
      <w:pPr>
        <w:spacing w:line="480" w:lineRule="auto"/>
        <w:ind w:right="70"/>
        <w:rPr>
          <w:rFonts w:asciiTheme="minorHAnsi" w:hAnsiTheme="minorHAnsi" w:cstheme="minorHAnsi"/>
        </w:rPr>
      </w:pPr>
      <w:r w:rsidRPr="00D036EF">
        <w:rPr>
          <w:rFonts w:asciiTheme="minorHAnsi" w:hAnsiTheme="minorHAnsi" w:cstheme="minorHAnsi"/>
        </w:rPr>
        <w:t>Il/la sottoscritto/a_________________________________________________________________</w:t>
      </w:r>
    </w:p>
    <w:p w14:paraId="7B55C925" w14:textId="77777777" w:rsidR="008E1F13" w:rsidRPr="00D036EF" w:rsidRDefault="008E1F13" w:rsidP="008E1F13">
      <w:pPr>
        <w:spacing w:line="480" w:lineRule="auto"/>
        <w:rPr>
          <w:rFonts w:asciiTheme="minorHAnsi" w:hAnsiTheme="minorHAnsi" w:cstheme="minorHAnsi"/>
        </w:rPr>
      </w:pPr>
      <w:r w:rsidRPr="00D036EF">
        <w:rPr>
          <w:rFonts w:asciiTheme="minorHAnsi" w:hAnsiTheme="minorHAnsi" w:cstheme="minorHAnsi"/>
        </w:rPr>
        <w:t xml:space="preserve">nato/a ______________________________________il_______________________, </w:t>
      </w:r>
    </w:p>
    <w:p w14:paraId="25128BDA" w14:textId="77777777" w:rsidR="008E1F13" w:rsidRPr="00D036EF" w:rsidRDefault="008E1F13" w:rsidP="008E1F13">
      <w:pPr>
        <w:spacing w:line="480" w:lineRule="auto"/>
        <w:rPr>
          <w:rFonts w:asciiTheme="minorHAnsi" w:hAnsiTheme="minorHAnsi" w:cstheme="minorHAnsi"/>
        </w:rPr>
      </w:pPr>
      <w:r w:rsidRPr="00D036EF">
        <w:rPr>
          <w:rFonts w:asciiTheme="minorHAnsi" w:hAnsiTheme="minorHAnsi" w:cstheme="minorHAnsi"/>
        </w:rPr>
        <w:t>residente a___________________________ CAP______________Via____________________________________________________________________</w:t>
      </w:r>
    </w:p>
    <w:p w14:paraId="538BE3F7" w14:textId="77777777" w:rsidR="008E1F13" w:rsidRPr="00D036EF" w:rsidRDefault="008E1F13" w:rsidP="008E1F13">
      <w:pPr>
        <w:spacing w:line="480" w:lineRule="auto"/>
        <w:rPr>
          <w:rFonts w:asciiTheme="minorHAnsi" w:hAnsiTheme="minorHAnsi" w:cstheme="minorHAnsi"/>
        </w:rPr>
      </w:pPr>
      <w:r w:rsidRPr="00D036EF">
        <w:rPr>
          <w:rFonts w:asciiTheme="minorHAnsi" w:hAnsiTheme="minorHAnsi" w:cstheme="minorHAnsi"/>
        </w:rPr>
        <w:t>tel._________________________ email______________________________________________________________</w:t>
      </w:r>
    </w:p>
    <w:p w14:paraId="38B5564B" w14:textId="77777777" w:rsidR="008E1F13" w:rsidRPr="00D036EF" w:rsidRDefault="008E1F13" w:rsidP="008E1F13">
      <w:pPr>
        <w:spacing w:line="480" w:lineRule="auto"/>
        <w:rPr>
          <w:rFonts w:asciiTheme="minorHAnsi" w:hAnsiTheme="minorHAnsi" w:cstheme="minorHAnsi"/>
        </w:rPr>
      </w:pPr>
      <w:r w:rsidRPr="00D036EF">
        <w:rPr>
          <w:rFonts w:asciiTheme="minorHAnsi" w:hAnsiTheme="minorHAnsi" w:cstheme="minorHAnsi"/>
        </w:rPr>
        <w:t>Codice fiscale_____________________________________________________</w:t>
      </w:r>
    </w:p>
    <w:p w14:paraId="1FBC53BD" w14:textId="617F1446" w:rsidR="008E1F13" w:rsidRDefault="008E1F13" w:rsidP="008E1F13">
      <w:pPr>
        <w:rPr>
          <w:rFonts w:asciiTheme="minorHAnsi" w:hAnsiTheme="minorHAnsi" w:cstheme="minorHAnsi"/>
        </w:rPr>
      </w:pPr>
      <w:r w:rsidRPr="00D036EF">
        <w:rPr>
          <w:rFonts w:asciiTheme="minorHAnsi" w:hAnsiTheme="minorHAnsi" w:cstheme="minorHAnsi"/>
        </w:rPr>
        <w:t xml:space="preserve">dichiara ai sensi del D.P.R. 445/00 di aver preso visione del bando pubblico per la selezione di </w:t>
      </w:r>
      <w:r w:rsidR="0069386E">
        <w:rPr>
          <w:rFonts w:asciiTheme="minorHAnsi" w:hAnsiTheme="minorHAnsi" w:cstheme="minorHAnsi"/>
        </w:rPr>
        <w:t>docenti</w:t>
      </w:r>
      <w:r w:rsidRPr="00D036EF">
        <w:rPr>
          <w:rFonts w:asciiTheme="minorHAnsi" w:hAnsiTheme="minorHAnsi" w:cstheme="minorHAnsi"/>
        </w:rPr>
        <w:t xml:space="preserve"> per il Progetto </w:t>
      </w:r>
      <w:bookmarkStart w:id="0" w:name="_Hlk1131448"/>
      <w:r w:rsidRPr="00D036EF">
        <w:rPr>
          <w:rFonts w:asciiTheme="minorHAnsi" w:hAnsiTheme="minorHAnsi" w:cstheme="minorHAnsi"/>
        </w:rPr>
        <w:t xml:space="preserve">Piano </w:t>
      </w:r>
      <w:proofErr w:type="gramStart"/>
      <w:r w:rsidRPr="00D036EF">
        <w:rPr>
          <w:rFonts w:asciiTheme="minorHAnsi" w:hAnsiTheme="minorHAnsi" w:cstheme="minorHAnsi"/>
        </w:rPr>
        <w:t xml:space="preserve">Estate </w:t>
      </w:r>
      <w:r w:rsidRPr="00D036EF">
        <w:rPr>
          <w:rFonts w:asciiTheme="minorHAnsi" w:hAnsiTheme="minorHAnsi" w:cstheme="minorHAnsi"/>
          <w:b/>
        </w:rPr>
        <w:t xml:space="preserve"> </w:t>
      </w:r>
      <w:bookmarkEnd w:id="0"/>
      <w:r w:rsidRPr="00D036EF">
        <w:rPr>
          <w:rFonts w:asciiTheme="minorHAnsi" w:hAnsiTheme="minorHAnsi" w:cstheme="minorHAnsi"/>
        </w:rPr>
        <w:t>2021</w:t>
      </w:r>
      <w:proofErr w:type="gramEnd"/>
      <w:r w:rsidRPr="00D036EF">
        <w:rPr>
          <w:rFonts w:asciiTheme="minorHAnsi" w:hAnsiTheme="minorHAnsi" w:cstheme="minorHAnsi"/>
        </w:rPr>
        <w:t xml:space="preserve"> e di accettarne incondizionatamente i contenuti.</w:t>
      </w:r>
    </w:p>
    <w:p w14:paraId="16E540FF" w14:textId="77777777" w:rsidR="004D7248" w:rsidRDefault="004D7248" w:rsidP="004D7248">
      <w:pPr>
        <w:widowControl/>
        <w:adjustRightInd w:val="0"/>
        <w:spacing w:line="276" w:lineRule="auto"/>
        <w:jc w:val="both"/>
        <w:rPr>
          <w:rFonts w:asciiTheme="minorHAnsi" w:hAnsiTheme="minorHAnsi" w:cs="Arial"/>
          <w:color w:val="000000"/>
          <w:sz w:val="20"/>
        </w:rPr>
      </w:pPr>
    </w:p>
    <w:p w14:paraId="73FB271D" w14:textId="2A5D44C2" w:rsidR="004D7248" w:rsidRPr="004D7248" w:rsidRDefault="004D7248" w:rsidP="004D7248">
      <w:pPr>
        <w:widowControl/>
        <w:adjustRightInd w:val="0"/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color w:val="000000"/>
        </w:rPr>
        <w:t>In qualità di d</w:t>
      </w:r>
      <w:r w:rsidRPr="004D7248">
        <w:rPr>
          <w:rFonts w:asciiTheme="minorHAnsi" w:hAnsiTheme="minorHAnsi" w:cs="Arial"/>
          <w:color w:val="000000"/>
        </w:rPr>
        <w:t>ocente interno all'istituzione scolastica IC “</w:t>
      </w:r>
      <w:proofErr w:type="spellStart"/>
      <w:r w:rsidRPr="004D7248">
        <w:rPr>
          <w:rFonts w:asciiTheme="minorHAnsi" w:hAnsiTheme="minorHAnsi" w:cs="Arial"/>
          <w:color w:val="000000"/>
        </w:rPr>
        <w:t>eSpazia</w:t>
      </w:r>
      <w:proofErr w:type="spellEnd"/>
      <w:r w:rsidRPr="004D7248">
        <w:rPr>
          <w:rFonts w:asciiTheme="minorHAnsi" w:hAnsiTheme="minorHAnsi" w:cs="Arial"/>
          <w:color w:val="000000"/>
        </w:rPr>
        <w:t xml:space="preserve">" di Monterotondo, a tempo </w:t>
      </w:r>
      <w:r w:rsidR="008260CE">
        <w:rPr>
          <w:rFonts w:asciiTheme="minorHAnsi" w:hAnsiTheme="minorHAnsi" w:cs="Arial"/>
          <w:color w:val="000000"/>
        </w:rPr>
        <w:t>determinato/</w:t>
      </w:r>
      <w:r w:rsidRPr="004D7248">
        <w:rPr>
          <w:rFonts w:asciiTheme="minorHAnsi" w:hAnsiTheme="minorHAnsi" w:cs="Arial"/>
          <w:color w:val="000000"/>
        </w:rPr>
        <w:t xml:space="preserve">indeterminato </w:t>
      </w:r>
    </w:p>
    <w:p w14:paraId="05187162" w14:textId="77777777" w:rsidR="004D7248" w:rsidRPr="00D036EF" w:rsidRDefault="004D7248" w:rsidP="008E1F13">
      <w:pPr>
        <w:rPr>
          <w:rFonts w:asciiTheme="minorHAnsi" w:hAnsiTheme="minorHAnsi" w:cstheme="minorHAnsi"/>
        </w:rPr>
      </w:pPr>
    </w:p>
    <w:p w14:paraId="15C27B2B" w14:textId="77777777" w:rsidR="008E1F13" w:rsidRPr="00D036EF" w:rsidRDefault="008E1F13" w:rsidP="008E1F13">
      <w:pPr>
        <w:spacing w:line="276" w:lineRule="auto"/>
        <w:jc w:val="both"/>
        <w:rPr>
          <w:rFonts w:asciiTheme="minorHAnsi" w:hAnsiTheme="minorHAnsi" w:cstheme="minorHAnsi"/>
        </w:rPr>
      </w:pPr>
      <w:r w:rsidRPr="00D036EF">
        <w:rPr>
          <w:rFonts w:asciiTheme="minorHAnsi" w:hAnsiTheme="minorHAnsi" w:cstheme="minorHAnsi"/>
        </w:rPr>
        <w:t xml:space="preserve">Chiede di essere ammesso alla selezione e dichiara di: </w:t>
      </w:r>
    </w:p>
    <w:p w14:paraId="60FBEDCC" w14:textId="77777777" w:rsidR="008E1F13" w:rsidRPr="00D036EF" w:rsidRDefault="008E1F13" w:rsidP="008E1F13">
      <w:pPr>
        <w:widowControl/>
        <w:numPr>
          <w:ilvl w:val="0"/>
          <w:numId w:val="40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D036EF">
        <w:rPr>
          <w:rFonts w:asciiTheme="minorHAnsi" w:hAnsiTheme="minorHAnsi" w:cstheme="minorHAnsi"/>
        </w:rPr>
        <w:t>essere in possesso della cittadinanza italiana;</w:t>
      </w:r>
    </w:p>
    <w:p w14:paraId="3BDE8865" w14:textId="77777777" w:rsidR="008E1F13" w:rsidRPr="00D036EF" w:rsidRDefault="008E1F13" w:rsidP="008E1F13">
      <w:pPr>
        <w:widowControl/>
        <w:numPr>
          <w:ilvl w:val="0"/>
          <w:numId w:val="40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D036EF">
        <w:rPr>
          <w:rFonts w:asciiTheme="minorHAnsi" w:hAnsiTheme="minorHAnsi" w:cstheme="minorHAnsi"/>
        </w:rPr>
        <w:t>essere cittadino/a di uno degli Stati dell’UE (specificare): ____________</w:t>
      </w:r>
    </w:p>
    <w:p w14:paraId="63236A00" w14:textId="77777777" w:rsidR="008E1F13" w:rsidRPr="00D036EF" w:rsidRDefault="008E1F13" w:rsidP="008E1F13">
      <w:pPr>
        <w:widowControl/>
        <w:numPr>
          <w:ilvl w:val="0"/>
          <w:numId w:val="40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D036EF">
        <w:rPr>
          <w:rFonts w:asciiTheme="minorHAnsi" w:hAnsiTheme="minorHAnsi" w:cstheme="minorHAnsi"/>
        </w:rPr>
        <w:t>godere dei diritti civili e politici;</w:t>
      </w:r>
    </w:p>
    <w:p w14:paraId="60A65DA3" w14:textId="77777777" w:rsidR="008E1F13" w:rsidRPr="00D036EF" w:rsidRDefault="008E1F13" w:rsidP="008E1F13">
      <w:pPr>
        <w:widowControl/>
        <w:numPr>
          <w:ilvl w:val="0"/>
          <w:numId w:val="40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D036EF">
        <w:rPr>
          <w:rFonts w:asciiTheme="minorHAnsi" w:hAnsiTheme="minorHAnsi" w:cstheme="minorHAnsi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696315AC" w14:textId="77777777" w:rsidR="008E1F13" w:rsidRPr="00D036EF" w:rsidRDefault="008E1F13" w:rsidP="008E1F13">
      <w:pPr>
        <w:widowControl/>
        <w:numPr>
          <w:ilvl w:val="0"/>
          <w:numId w:val="40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D036EF">
        <w:rPr>
          <w:rFonts w:asciiTheme="minorHAnsi" w:hAnsiTheme="minorHAnsi" w:cstheme="minorHAnsi"/>
        </w:rPr>
        <w:t>essere a conoscenza di non essere sottoposto a procedimenti penali;</w:t>
      </w:r>
    </w:p>
    <w:p w14:paraId="19435110" w14:textId="77777777" w:rsidR="008E1F13" w:rsidRPr="00D036EF" w:rsidRDefault="008E1F13" w:rsidP="008E1F13">
      <w:pPr>
        <w:widowControl/>
        <w:numPr>
          <w:ilvl w:val="0"/>
          <w:numId w:val="40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D036EF">
        <w:rPr>
          <w:rFonts w:asciiTheme="minorHAnsi" w:hAnsiTheme="minorHAnsi" w:cstheme="minorHAnsi"/>
        </w:rPr>
        <w:t>aver preso visione del presente Avviso e di accettarne incondizionatamente i contenuti;</w:t>
      </w:r>
    </w:p>
    <w:p w14:paraId="468983AA" w14:textId="3BC84BB7" w:rsidR="008E1F13" w:rsidRPr="00D036EF" w:rsidRDefault="008E1F13" w:rsidP="008E1F13">
      <w:pPr>
        <w:widowControl/>
        <w:numPr>
          <w:ilvl w:val="0"/>
          <w:numId w:val="40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D036EF">
        <w:rPr>
          <w:rFonts w:asciiTheme="minorHAnsi" w:hAnsiTheme="minorHAnsi" w:cstheme="minorHAnsi"/>
        </w:rPr>
        <w:t xml:space="preserve">essere in possesso dei requisiti essenziali per effettuare attività di docenza nelle discipline per le quali si candida, essere a conoscenza delle attività affidate agli </w:t>
      </w:r>
      <w:r w:rsidR="0069386E">
        <w:rPr>
          <w:rFonts w:asciiTheme="minorHAnsi" w:hAnsiTheme="minorHAnsi" w:cstheme="minorHAnsi"/>
        </w:rPr>
        <w:t>stessi</w:t>
      </w:r>
      <w:r w:rsidRPr="00D036EF">
        <w:rPr>
          <w:rFonts w:asciiTheme="minorHAnsi" w:hAnsiTheme="minorHAnsi" w:cstheme="minorHAnsi"/>
        </w:rPr>
        <w:t xml:space="preserve"> e di avere competenze ed esperienze idonee per svolgere l’incarico richiesto;</w:t>
      </w:r>
    </w:p>
    <w:p w14:paraId="248CFB15" w14:textId="77777777" w:rsidR="008E1F13" w:rsidRPr="00D036EF" w:rsidRDefault="008E1F13" w:rsidP="008E1F13">
      <w:pPr>
        <w:widowControl/>
        <w:numPr>
          <w:ilvl w:val="0"/>
          <w:numId w:val="40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D036EF">
        <w:rPr>
          <w:rFonts w:asciiTheme="minorHAnsi" w:hAnsiTheme="minorHAnsi" w:cstheme="minorHAnsi"/>
        </w:rPr>
        <w:t>essere disponibile a raggiungere la sede di espletamento del modulo;</w:t>
      </w:r>
    </w:p>
    <w:p w14:paraId="4F8924CD" w14:textId="53CC5DBF" w:rsidR="008E1F13" w:rsidRPr="00D036EF" w:rsidRDefault="008E1F13" w:rsidP="008E1F13">
      <w:pPr>
        <w:widowControl/>
        <w:numPr>
          <w:ilvl w:val="0"/>
          <w:numId w:val="40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D036EF">
        <w:rPr>
          <w:rFonts w:asciiTheme="minorHAnsi" w:hAnsiTheme="minorHAnsi" w:cstheme="minorHAnsi"/>
        </w:rPr>
        <w:t>poter essere ammesso alla selezione in quanto Docente in servizio per l’A.S</w:t>
      </w:r>
      <w:r w:rsidRPr="005E50EC">
        <w:rPr>
          <w:rFonts w:asciiTheme="minorHAnsi" w:hAnsiTheme="minorHAnsi" w:cstheme="minorHAnsi"/>
        </w:rPr>
        <w:t>. 202</w:t>
      </w:r>
      <w:r w:rsidR="00005178" w:rsidRPr="005E50EC">
        <w:rPr>
          <w:rFonts w:asciiTheme="minorHAnsi" w:hAnsiTheme="minorHAnsi" w:cstheme="minorHAnsi"/>
        </w:rPr>
        <w:t>1</w:t>
      </w:r>
      <w:r w:rsidRPr="005E50EC">
        <w:rPr>
          <w:rFonts w:asciiTheme="minorHAnsi" w:hAnsiTheme="minorHAnsi" w:cstheme="minorHAnsi"/>
        </w:rPr>
        <w:t>/2</w:t>
      </w:r>
      <w:r w:rsidR="00005178" w:rsidRPr="005E50EC">
        <w:rPr>
          <w:rFonts w:asciiTheme="minorHAnsi" w:hAnsiTheme="minorHAnsi" w:cstheme="minorHAnsi"/>
        </w:rPr>
        <w:t>2</w:t>
      </w:r>
      <w:r w:rsidRPr="00D036EF">
        <w:rPr>
          <w:rFonts w:asciiTheme="minorHAnsi" w:hAnsiTheme="minorHAnsi" w:cstheme="minorHAnsi"/>
        </w:rPr>
        <w:t xml:space="preserve"> presso l’Istituto;</w:t>
      </w:r>
    </w:p>
    <w:p w14:paraId="5B55B3F3" w14:textId="77777777" w:rsidR="008E1F13" w:rsidRPr="00D036EF" w:rsidRDefault="008E1F13" w:rsidP="008E1F13">
      <w:pPr>
        <w:widowControl/>
        <w:numPr>
          <w:ilvl w:val="0"/>
          <w:numId w:val="40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D036EF">
        <w:rPr>
          <w:rFonts w:asciiTheme="minorHAnsi" w:hAnsiTheme="minorHAnsi" w:cstheme="minorHAnsi"/>
        </w:rPr>
        <w:t>di svolgere l’incarico senza riserva e secondo il calendario approntato dal Dirigente Scolastico.</w:t>
      </w:r>
    </w:p>
    <w:p w14:paraId="01E54533" w14:textId="77777777" w:rsidR="008E1F13" w:rsidRPr="00D036EF" w:rsidRDefault="008E1F13" w:rsidP="008E1F13">
      <w:pPr>
        <w:spacing w:line="276" w:lineRule="auto"/>
        <w:jc w:val="both"/>
        <w:rPr>
          <w:rFonts w:asciiTheme="minorHAnsi" w:hAnsiTheme="minorHAnsi" w:cstheme="minorHAnsi"/>
        </w:rPr>
      </w:pPr>
      <w:r w:rsidRPr="00D036EF">
        <w:rPr>
          <w:rFonts w:asciiTheme="minorHAnsi" w:hAnsiTheme="minorHAnsi" w:cstheme="minorHAnsi"/>
        </w:rPr>
        <w:t xml:space="preserve"> </w:t>
      </w:r>
    </w:p>
    <w:p w14:paraId="0A6E7042" w14:textId="77777777" w:rsidR="008260CE" w:rsidRDefault="008260CE" w:rsidP="008E1F13">
      <w:pPr>
        <w:spacing w:after="100"/>
        <w:rPr>
          <w:rFonts w:asciiTheme="minorHAnsi" w:hAnsiTheme="minorHAnsi" w:cstheme="minorHAnsi"/>
        </w:rPr>
      </w:pPr>
    </w:p>
    <w:p w14:paraId="539C79C9" w14:textId="57239094" w:rsidR="008E1F13" w:rsidRDefault="008E1F13" w:rsidP="008E1F13">
      <w:pPr>
        <w:spacing w:after="100"/>
        <w:rPr>
          <w:rFonts w:asciiTheme="minorHAnsi" w:hAnsiTheme="minorHAnsi" w:cstheme="minorHAnsi"/>
        </w:rPr>
      </w:pPr>
      <w:r w:rsidRPr="00D036EF">
        <w:rPr>
          <w:rFonts w:asciiTheme="minorHAnsi" w:hAnsiTheme="minorHAnsi" w:cstheme="minorHAnsi"/>
        </w:rPr>
        <w:t>Inoltre, DICHIARA di essere in possesso dei sotto elencati titoli culturali e professionali previsti dall’Avviso:</w:t>
      </w:r>
    </w:p>
    <w:p w14:paraId="34F90012" w14:textId="77777777" w:rsidR="00895012" w:rsidRPr="00D036EF" w:rsidRDefault="00895012" w:rsidP="008E1F13">
      <w:pPr>
        <w:spacing w:after="100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82"/>
        <w:gridCol w:w="3543"/>
        <w:gridCol w:w="1733"/>
      </w:tblGrid>
      <w:tr w:rsidR="008E1F13" w:rsidRPr="007B722E" w14:paraId="69F98239" w14:textId="77777777" w:rsidTr="008E1F13">
        <w:tc>
          <w:tcPr>
            <w:tcW w:w="4679" w:type="dxa"/>
          </w:tcPr>
          <w:p w14:paraId="4F847A2B" w14:textId="77777777" w:rsidR="008E1F13" w:rsidRPr="00895012" w:rsidRDefault="008E1F13" w:rsidP="00903CFC">
            <w:pPr>
              <w:jc w:val="both"/>
              <w:rPr>
                <w:rStyle w:val="markedcontent"/>
                <w:rFonts w:asciiTheme="minorHAnsi" w:hAnsiTheme="minorHAnsi" w:cstheme="minorHAnsi"/>
                <w:b/>
                <w:sz w:val="23"/>
                <w:szCs w:val="23"/>
              </w:rPr>
            </w:pPr>
            <w:r w:rsidRPr="00895012">
              <w:rPr>
                <w:rStyle w:val="markedcontent"/>
                <w:rFonts w:asciiTheme="minorHAnsi" w:hAnsiTheme="minorHAnsi" w:cstheme="minorHAnsi"/>
                <w:b/>
                <w:sz w:val="23"/>
                <w:szCs w:val="23"/>
              </w:rPr>
              <w:lastRenderedPageBreak/>
              <w:t>Tutti i titoli devono essere pertinenti al settore di intervento</w:t>
            </w:r>
          </w:p>
          <w:p w14:paraId="284FB657" w14:textId="77777777" w:rsidR="008E1F13" w:rsidRPr="008E1F13" w:rsidRDefault="008E1F13" w:rsidP="00903CF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51" w:type="dxa"/>
          </w:tcPr>
          <w:p w14:paraId="1512DE9B" w14:textId="77777777" w:rsidR="008E1F13" w:rsidRPr="008E1F13" w:rsidRDefault="008E1F13" w:rsidP="00903CF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E1F13">
              <w:rPr>
                <w:rStyle w:val="markedcontent"/>
                <w:rFonts w:ascii="Arial" w:hAnsi="Arial" w:cs="Arial"/>
                <w:sz w:val="23"/>
                <w:szCs w:val="23"/>
              </w:rPr>
              <w:t>Punteggio</w:t>
            </w:r>
          </w:p>
        </w:tc>
        <w:tc>
          <w:tcPr>
            <w:tcW w:w="1756" w:type="dxa"/>
          </w:tcPr>
          <w:p w14:paraId="0FF2A03A" w14:textId="77777777" w:rsidR="008E1F13" w:rsidRPr="008E1F13" w:rsidRDefault="008E1F13" w:rsidP="00903CFC">
            <w:pPr>
              <w:jc w:val="both"/>
              <w:rPr>
                <w:rStyle w:val="markedcontent"/>
                <w:rFonts w:ascii="Arial" w:hAnsi="Arial" w:cs="Arial"/>
                <w:sz w:val="23"/>
                <w:szCs w:val="23"/>
              </w:rPr>
            </w:pP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Punteggio attribuito</w:t>
            </w:r>
          </w:p>
        </w:tc>
      </w:tr>
      <w:tr w:rsidR="008E1F13" w:rsidRPr="008E1F13" w14:paraId="030D6A4D" w14:textId="77777777" w:rsidTr="008E1F13">
        <w:tc>
          <w:tcPr>
            <w:tcW w:w="4679" w:type="dxa"/>
          </w:tcPr>
          <w:p w14:paraId="40C07C0D" w14:textId="1830E048" w:rsidR="008E1F13" w:rsidRPr="008260CE" w:rsidRDefault="008E1F13" w:rsidP="00903C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1F13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Laurea magistrale o vecchio ordinamento o diploma equiparato</w:t>
            </w:r>
          </w:p>
        </w:tc>
        <w:tc>
          <w:tcPr>
            <w:tcW w:w="3651" w:type="dxa"/>
          </w:tcPr>
          <w:p w14:paraId="3363C48F" w14:textId="77777777" w:rsidR="008E1F13" w:rsidRPr="008E1F13" w:rsidRDefault="008E1F13" w:rsidP="00903CF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1F13">
              <w:rPr>
                <w:rFonts w:asciiTheme="minorHAnsi" w:hAnsiTheme="minorHAnsi" w:cstheme="minorHAnsi"/>
                <w:b/>
                <w:sz w:val="22"/>
                <w:szCs w:val="22"/>
              </w:rPr>
              <w:t>20 punti</w:t>
            </w:r>
          </w:p>
          <w:p w14:paraId="461B7521" w14:textId="77777777" w:rsidR="008E1F13" w:rsidRPr="008E1F13" w:rsidRDefault="008E1F13" w:rsidP="00903CF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695047" w14:textId="49D55C6F" w:rsidR="008E1F13" w:rsidRPr="008E1F13" w:rsidRDefault="008E1F13" w:rsidP="00903CF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14:paraId="31396CBD" w14:textId="77777777" w:rsidR="008E1F13" w:rsidRPr="008E1F13" w:rsidRDefault="008E1F13" w:rsidP="00903CF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E1F13" w:rsidRPr="008E1F13" w14:paraId="75D8C86C" w14:textId="77777777" w:rsidTr="008E1F13">
        <w:tc>
          <w:tcPr>
            <w:tcW w:w="4679" w:type="dxa"/>
          </w:tcPr>
          <w:p w14:paraId="34B3C512" w14:textId="77777777" w:rsidR="008E1F13" w:rsidRPr="008E1F13" w:rsidRDefault="008E1F13" w:rsidP="00903CFC">
            <w:pPr>
              <w:jc w:val="both"/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</w:pPr>
            <w:r w:rsidRPr="008E1F13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Altri Diplomi/Lauree/Dottorati ricerca</w:t>
            </w:r>
          </w:p>
        </w:tc>
        <w:tc>
          <w:tcPr>
            <w:tcW w:w="3651" w:type="dxa"/>
          </w:tcPr>
          <w:p w14:paraId="6F9C06C0" w14:textId="77777777" w:rsidR="008E1F13" w:rsidRPr="008E1F13" w:rsidRDefault="008E1F13" w:rsidP="00903CF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1F13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2 punti per ciascun titolo (fino ad un massimo di 10</w:t>
            </w:r>
          </w:p>
        </w:tc>
        <w:tc>
          <w:tcPr>
            <w:tcW w:w="1756" w:type="dxa"/>
          </w:tcPr>
          <w:p w14:paraId="4FBBE1F8" w14:textId="77777777" w:rsidR="008E1F13" w:rsidRPr="008E1F13" w:rsidRDefault="008E1F13" w:rsidP="00903CFC">
            <w:pPr>
              <w:jc w:val="both"/>
              <w:rPr>
                <w:rStyle w:val="markedcontent"/>
                <w:rFonts w:asciiTheme="minorHAnsi" w:hAnsiTheme="minorHAnsi" w:cstheme="minorHAnsi"/>
              </w:rPr>
            </w:pPr>
          </w:p>
        </w:tc>
      </w:tr>
      <w:tr w:rsidR="008E1F13" w:rsidRPr="008E1F13" w14:paraId="7CAAEF7F" w14:textId="77777777" w:rsidTr="008E1F13">
        <w:tc>
          <w:tcPr>
            <w:tcW w:w="4679" w:type="dxa"/>
          </w:tcPr>
          <w:p w14:paraId="188DD591" w14:textId="77777777" w:rsidR="008E1F13" w:rsidRPr="008E1F13" w:rsidRDefault="008E1F13" w:rsidP="00903CFC">
            <w:pPr>
              <w:jc w:val="both"/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</w:pPr>
            <w:r w:rsidRPr="008E1F13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 xml:space="preserve">Master, Specializzazione e perfezionamento, coerenti con il modulo </w:t>
            </w:r>
          </w:p>
        </w:tc>
        <w:tc>
          <w:tcPr>
            <w:tcW w:w="3651" w:type="dxa"/>
          </w:tcPr>
          <w:p w14:paraId="1446D8BF" w14:textId="77777777" w:rsidR="008E1F13" w:rsidRPr="008E1F13" w:rsidRDefault="008E1F13" w:rsidP="00903CFC">
            <w:pPr>
              <w:jc w:val="both"/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</w:pPr>
            <w:r w:rsidRPr="008E1F13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4 punti per ciascun titolo (fino ad un massimo di 20 punti)</w:t>
            </w:r>
          </w:p>
        </w:tc>
        <w:tc>
          <w:tcPr>
            <w:tcW w:w="1756" w:type="dxa"/>
          </w:tcPr>
          <w:p w14:paraId="7CF5CC48" w14:textId="77777777" w:rsidR="008E1F13" w:rsidRPr="008E1F13" w:rsidRDefault="008E1F13" w:rsidP="00903CFC">
            <w:pPr>
              <w:jc w:val="both"/>
              <w:rPr>
                <w:rStyle w:val="markedcontent"/>
                <w:rFonts w:asciiTheme="minorHAnsi" w:hAnsiTheme="minorHAnsi" w:cstheme="minorHAnsi"/>
              </w:rPr>
            </w:pPr>
          </w:p>
        </w:tc>
      </w:tr>
      <w:tr w:rsidR="008E1F13" w:rsidRPr="008E1F13" w14:paraId="5E42C0EB" w14:textId="77777777" w:rsidTr="008E1F13">
        <w:tc>
          <w:tcPr>
            <w:tcW w:w="4679" w:type="dxa"/>
          </w:tcPr>
          <w:p w14:paraId="44B2D964" w14:textId="602D7B19" w:rsidR="008E1F13" w:rsidRPr="008E1F13" w:rsidRDefault="008E1F13" w:rsidP="00903CFC">
            <w:pPr>
              <w:jc w:val="both"/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</w:pPr>
            <w:r w:rsidRPr="008E1F13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 xml:space="preserve">Esperienze pregresse di insegnamento nell’area linguistica e/o logico matematica nella </w:t>
            </w:r>
            <w:proofErr w:type="gramStart"/>
            <w:r w:rsidRPr="008E1F13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scuola  Secondaria</w:t>
            </w:r>
            <w:proofErr w:type="gramEnd"/>
          </w:p>
        </w:tc>
        <w:tc>
          <w:tcPr>
            <w:tcW w:w="3651" w:type="dxa"/>
          </w:tcPr>
          <w:p w14:paraId="1C4AADB8" w14:textId="77777777" w:rsidR="008E1F13" w:rsidRPr="008E1F13" w:rsidRDefault="008E1F13" w:rsidP="00903CFC">
            <w:pPr>
              <w:jc w:val="both"/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</w:pPr>
            <w:r w:rsidRPr="008E1F13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2 punti per ciascun anno (fino ad un massimo di 20 punti)</w:t>
            </w:r>
          </w:p>
        </w:tc>
        <w:tc>
          <w:tcPr>
            <w:tcW w:w="1756" w:type="dxa"/>
          </w:tcPr>
          <w:p w14:paraId="77F71DE5" w14:textId="77777777" w:rsidR="008E1F13" w:rsidRPr="008E1F13" w:rsidRDefault="008E1F13" w:rsidP="00903CFC">
            <w:pPr>
              <w:jc w:val="both"/>
              <w:rPr>
                <w:rStyle w:val="markedcontent"/>
                <w:rFonts w:asciiTheme="minorHAnsi" w:hAnsiTheme="minorHAnsi" w:cstheme="minorHAnsi"/>
              </w:rPr>
            </w:pPr>
          </w:p>
        </w:tc>
      </w:tr>
      <w:tr w:rsidR="008E1F13" w:rsidRPr="008E1F13" w14:paraId="279584E7" w14:textId="77777777" w:rsidTr="008E1F13">
        <w:tc>
          <w:tcPr>
            <w:tcW w:w="4679" w:type="dxa"/>
          </w:tcPr>
          <w:p w14:paraId="41EFD269" w14:textId="4F1B9BC3" w:rsidR="008E1F13" w:rsidRPr="008E1F13" w:rsidRDefault="008E1F13" w:rsidP="00903CFC">
            <w:pPr>
              <w:jc w:val="both"/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</w:pPr>
            <w:r w:rsidRPr="008E1F13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Esperienze nell’uso delle tecnologie applicate alla didattica nella scuola prima</w:t>
            </w:r>
            <w:r w:rsidR="008260CE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ria/</w:t>
            </w:r>
            <w:r w:rsidRPr="008E1F13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 xml:space="preserve"> Secondaria</w:t>
            </w:r>
          </w:p>
        </w:tc>
        <w:tc>
          <w:tcPr>
            <w:tcW w:w="3651" w:type="dxa"/>
          </w:tcPr>
          <w:p w14:paraId="2867D439" w14:textId="77777777" w:rsidR="008E1F13" w:rsidRPr="008E1F13" w:rsidRDefault="008E1F13" w:rsidP="00903CFC">
            <w:pPr>
              <w:jc w:val="both"/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</w:pPr>
            <w:r w:rsidRPr="008E1F13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 xml:space="preserve">2 punti per ciascun anno (fino </w:t>
            </w:r>
            <w:proofErr w:type="spellStart"/>
            <w:r w:rsidRPr="008E1F13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adun</w:t>
            </w:r>
            <w:proofErr w:type="spellEnd"/>
            <w:r w:rsidRPr="008E1F13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 xml:space="preserve"> massimo di 20 punti)</w:t>
            </w:r>
          </w:p>
        </w:tc>
        <w:tc>
          <w:tcPr>
            <w:tcW w:w="1756" w:type="dxa"/>
          </w:tcPr>
          <w:p w14:paraId="32454C86" w14:textId="77777777" w:rsidR="008E1F13" w:rsidRPr="008E1F13" w:rsidRDefault="008E1F13" w:rsidP="00903CFC">
            <w:pPr>
              <w:jc w:val="both"/>
              <w:rPr>
                <w:rStyle w:val="markedcontent"/>
                <w:rFonts w:asciiTheme="minorHAnsi" w:hAnsiTheme="minorHAnsi" w:cstheme="minorHAnsi"/>
              </w:rPr>
            </w:pPr>
          </w:p>
        </w:tc>
      </w:tr>
    </w:tbl>
    <w:p w14:paraId="2E184BB0" w14:textId="77777777" w:rsidR="008E1F13" w:rsidRPr="008E1F13" w:rsidRDefault="008E1F13" w:rsidP="008E1F13">
      <w:pPr>
        <w:spacing w:after="100"/>
        <w:rPr>
          <w:rFonts w:asciiTheme="minorHAnsi" w:hAnsiTheme="minorHAnsi" w:cstheme="minorHAnsi"/>
          <w:sz w:val="20"/>
          <w:szCs w:val="20"/>
        </w:rPr>
      </w:pPr>
    </w:p>
    <w:p w14:paraId="751C7A7F" w14:textId="77777777" w:rsidR="008E1F13" w:rsidRPr="00D036EF" w:rsidRDefault="008E1F13" w:rsidP="008E1F13">
      <w:pPr>
        <w:spacing w:line="276" w:lineRule="auto"/>
        <w:jc w:val="both"/>
        <w:rPr>
          <w:rFonts w:asciiTheme="minorHAnsi" w:hAnsiTheme="minorHAnsi" w:cstheme="minorHAnsi"/>
        </w:rPr>
      </w:pPr>
      <w:r w:rsidRPr="00D036EF">
        <w:rPr>
          <w:rFonts w:asciiTheme="minorHAnsi" w:hAnsiTheme="minorHAnsi" w:cstheme="minorHAnsi"/>
        </w:rPr>
        <w:t xml:space="preserve">Allega: </w:t>
      </w:r>
    </w:p>
    <w:p w14:paraId="609458FD" w14:textId="77777777" w:rsidR="008E1F13" w:rsidRPr="00D036EF" w:rsidRDefault="008E1F13" w:rsidP="008E1F13">
      <w:pPr>
        <w:spacing w:line="276" w:lineRule="auto"/>
        <w:jc w:val="both"/>
        <w:rPr>
          <w:rFonts w:asciiTheme="minorHAnsi" w:hAnsiTheme="minorHAnsi" w:cstheme="minorHAnsi"/>
        </w:rPr>
      </w:pPr>
      <w:r w:rsidRPr="00D036EF">
        <w:rPr>
          <w:rFonts w:asciiTheme="minorHAnsi" w:hAnsiTheme="minorHAnsi" w:cstheme="minorHAnsi"/>
        </w:rPr>
        <w:t xml:space="preserve">a) curriculum in formato europeo con espressa dichiarazione di veridicità debitamente sottoscritto; </w:t>
      </w:r>
    </w:p>
    <w:p w14:paraId="3626CFAE" w14:textId="77777777" w:rsidR="008E1F13" w:rsidRPr="00D036EF" w:rsidRDefault="008E1F13" w:rsidP="008E1F13">
      <w:pPr>
        <w:spacing w:line="276" w:lineRule="auto"/>
        <w:jc w:val="both"/>
        <w:rPr>
          <w:rFonts w:asciiTheme="minorHAnsi" w:hAnsiTheme="minorHAnsi" w:cstheme="minorHAnsi"/>
        </w:rPr>
      </w:pPr>
    </w:p>
    <w:p w14:paraId="5C44BD8A" w14:textId="0E0D773D" w:rsidR="008E1F13" w:rsidRPr="00D036EF" w:rsidRDefault="008E1F13" w:rsidP="008E1F13">
      <w:pPr>
        <w:spacing w:line="276" w:lineRule="auto"/>
        <w:jc w:val="both"/>
        <w:rPr>
          <w:rFonts w:asciiTheme="minorHAnsi" w:hAnsiTheme="minorHAnsi" w:cstheme="minorHAnsi"/>
        </w:rPr>
      </w:pPr>
      <w:r w:rsidRPr="00D036EF">
        <w:rPr>
          <w:rFonts w:asciiTheme="minorHAnsi" w:hAnsiTheme="minorHAnsi" w:cstheme="minorHAnsi"/>
        </w:rPr>
        <w:t xml:space="preserve">Si autorizza al trattamento dei dati personali ai sensi del </w:t>
      </w:r>
      <w:proofErr w:type="spellStart"/>
      <w:r w:rsidRPr="00D036EF">
        <w:rPr>
          <w:rFonts w:asciiTheme="minorHAnsi" w:hAnsiTheme="minorHAnsi" w:cstheme="minorHAnsi"/>
        </w:rPr>
        <w:t>D.lgs</w:t>
      </w:r>
      <w:proofErr w:type="spellEnd"/>
      <w:r w:rsidRPr="00D036EF">
        <w:rPr>
          <w:rFonts w:asciiTheme="minorHAnsi" w:hAnsiTheme="minorHAnsi" w:cstheme="minorHAnsi"/>
        </w:rPr>
        <w:t xml:space="preserve"> 196/2003, del Regolamento UE 679/2016 e </w:t>
      </w:r>
      <w:proofErr w:type="spellStart"/>
      <w:r w:rsidRPr="00D036EF">
        <w:rPr>
          <w:rFonts w:asciiTheme="minorHAnsi" w:hAnsiTheme="minorHAnsi" w:cstheme="minorHAnsi"/>
        </w:rPr>
        <w:t>s.m.i.</w:t>
      </w:r>
      <w:proofErr w:type="spellEnd"/>
    </w:p>
    <w:p w14:paraId="54283C49" w14:textId="77777777" w:rsidR="008E1F13" w:rsidRPr="00D036EF" w:rsidRDefault="008E1F13" w:rsidP="008E1F13">
      <w:pPr>
        <w:spacing w:line="276" w:lineRule="auto"/>
        <w:jc w:val="both"/>
        <w:rPr>
          <w:rFonts w:asciiTheme="minorHAnsi" w:hAnsiTheme="minorHAnsi" w:cstheme="minorHAnsi"/>
        </w:rPr>
      </w:pPr>
      <w:r w:rsidRPr="00D036EF">
        <w:rPr>
          <w:rFonts w:asciiTheme="minorHAnsi" w:hAnsiTheme="minorHAnsi" w:cstheme="minorHAnsi"/>
        </w:rPr>
        <w:t>Consapevole delle sanzioni penali, nel caso di dichiarazioni non veritiere, di formazione o uso di atti falsi, richiamante dall’art 76 del DPR 445/2000, il sottoscritto dichiara che quanto sopra corrisponde a verità e che la documentazione presentata e/o allegata alla seguente istanza è conforme agli originali, che saranno presentati qualora fossero richiesti.</w:t>
      </w:r>
    </w:p>
    <w:p w14:paraId="269D9E9A" w14:textId="77777777" w:rsidR="004D7248" w:rsidRDefault="004D7248" w:rsidP="008E1F13">
      <w:pPr>
        <w:spacing w:line="276" w:lineRule="auto"/>
        <w:jc w:val="both"/>
        <w:rPr>
          <w:rFonts w:asciiTheme="minorHAnsi" w:hAnsiTheme="minorHAnsi" w:cstheme="minorHAnsi"/>
        </w:rPr>
      </w:pPr>
    </w:p>
    <w:p w14:paraId="07DA4ADF" w14:textId="77777777" w:rsidR="004D7248" w:rsidRDefault="008E1F13" w:rsidP="008E1F13">
      <w:pPr>
        <w:spacing w:line="276" w:lineRule="auto"/>
        <w:jc w:val="both"/>
        <w:rPr>
          <w:rFonts w:asciiTheme="minorHAnsi" w:hAnsiTheme="minorHAnsi" w:cstheme="minorHAnsi"/>
        </w:rPr>
      </w:pPr>
      <w:r w:rsidRPr="00D036EF">
        <w:rPr>
          <w:rFonts w:asciiTheme="minorHAnsi" w:hAnsiTheme="minorHAnsi" w:cstheme="minorHAnsi"/>
        </w:rPr>
        <w:t xml:space="preserve">DATA_________________    </w:t>
      </w:r>
    </w:p>
    <w:p w14:paraId="5C770714" w14:textId="77777777" w:rsidR="004D7248" w:rsidRDefault="008E1F13" w:rsidP="008E1F13">
      <w:pPr>
        <w:spacing w:line="276" w:lineRule="auto"/>
        <w:jc w:val="both"/>
        <w:rPr>
          <w:rFonts w:asciiTheme="minorHAnsi" w:hAnsiTheme="minorHAnsi" w:cstheme="minorHAnsi"/>
        </w:rPr>
      </w:pPr>
      <w:r w:rsidRPr="00D036EF">
        <w:rPr>
          <w:rFonts w:asciiTheme="minorHAnsi" w:hAnsiTheme="minorHAnsi" w:cstheme="minorHAnsi"/>
        </w:rPr>
        <w:t xml:space="preserve">                                                                              </w:t>
      </w:r>
    </w:p>
    <w:p w14:paraId="5D5781B3" w14:textId="77777777" w:rsidR="008E1F13" w:rsidRPr="00D036EF" w:rsidRDefault="008E1F13" w:rsidP="004D7248">
      <w:pPr>
        <w:spacing w:line="276" w:lineRule="auto"/>
        <w:ind w:left="2160" w:firstLine="720"/>
        <w:jc w:val="both"/>
        <w:rPr>
          <w:rFonts w:asciiTheme="minorHAnsi" w:hAnsiTheme="minorHAnsi" w:cstheme="minorHAnsi"/>
        </w:rPr>
      </w:pPr>
      <w:r w:rsidRPr="00D036EF">
        <w:rPr>
          <w:rFonts w:asciiTheme="minorHAnsi" w:hAnsiTheme="minorHAnsi" w:cstheme="minorHAnsi"/>
        </w:rPr>
        <w:t xml:space="preserve">      FIRMA______________________________________________</w:t>
      </w:r>
    </w:p>
    <w:p w14:paraId="01179E67" w14:textId="77777777" w:rsidR="008E1F13" w:rsidRPr="00D036EF" w:rsidRDefault="008E1F13" w:rsidP="008E1F13">
      <w:pPr>
        <w:spacing w:line="276" w:lineRule="auto"/>
        <w:jc w:val="both"/>
        <w:rPr>
          <w:rFonts w:asciiTheme="minorHAnsi" w:hAnsiTheme="minorHAnsi" w:cstheme="minorHAnsi"/>
        </w:rPr>
      </w:pPr>
    </w:p>
    <w:p w14:paraId="022477E4" w14:textId="77777777" w:rsidR="008E1F13" w:rsidRPr="00D036EF" w:rsidRDefault="008E1F13" w:rsidP="008E1F13">
      <w:pPr>
        <w:spacing w:line="276" w:lineRule="auto"/>
        <w:jc w:val="both"/>
        <w:rPr>
          <w:rFonts w:asciiTheme="minorHAnsi" w:hAnsiTheme="minorHAnsi" w:cstheme="minorHAnsi"/>
        </w:rPr>
      </w:pPr>
      <w:r w:rsidRPr="00D036EF">
        <w:rPr>
          <w:rFonts w:asciiTheme="minorHAnsi" w:hAnsiTheme="minorHAnsi" w:cstheme="minorHAnsi"/>
        </w:rPr>
        <w:t>Moduli per i quali si intende presentare candidatura:</w:t>
      </w:r>
    </w:p>
    <w:p w14:paraId="4C180839" w14:textId="77777777" w:rsidR="008E1F13" w:rsidRPr="00D036EF" w:rsidRDefault="008E1F13" w:rsidP="008E1F13">
      <w:pPr>
        <w:spacing w:line="276" w:lineRule="auto"/>
        <w:jc w:val="both"/>
        <w:rPr>
          <w:rFonts w:asciiTheme="minorHAnsi" w:hAnsiTheme="minorHAnsi" w:cstheme="minorHAnsi"/>
        </w:rPr>
      </w:pPr>
    </w:p>
    <w:p w14:paraId="1C907160" w14:textId="77777777" w:rsidR="008E1F13" w:rsidRPr="00D036EF" w:rsidRDefault="008E1F13" w:rsidP="008E1F13">
      <w:pPr>
        <w:ind w:right="1676"/>
        <w:rPr>
          <w:rFonts w:asciiTheme="minorHAnsi" w:hAnsiTheme="minorHAnsi" w:cstheme="minorHAnsi"/>
        </w:rPr>
      </w:pPr>
    </w:p>
    <w:p w14:paraId="70E41ECB" w14:textId="425350B9" w:rsidR="004D7248" w:rsidRPr="008260CE" w:rsidRDefault="004D7248" w:rsidP="004D7248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</w:t>
      </w:r>
      <w:r w:rsidRPr="003245B9">
        <w:rPr>
          <w:rFonts w:asciiTheme="minorHAnsi" w:hAnsiTheme="minorHAnsi"/>
          <w:b/>
        </w:rPr>
        <w:t>ercorsi di consolidamento disciplinare</w:t>
      </w:r>
      <w:r w:rsidR="008260CE">
        <w:rPr>
          <w:rFonts w:asciiTheme="minorHAnsi" w:hAnsiTheme="minorHAnsi"/>
          <w:b/>
        </w:rPr>
        <w:t xml:space="preserve"> scuola secondaria di I grado</w:t>
      </w:r>
      <w:r w:rsidR="008260CE" w:rsidRPr="008260CE">
        <w:rPr>
          <w:rFonts w:asciiTheme="minorHAnsi" w:hAnsiTheme="minorHAnsi"/>
        </w:rPr>
        <w:t xml:space="preserve"> </w:t>
      </w:r>
      <w:r w:rsidR="008260CE" w:rsidRPr="008260CE">
        <w:rPr>
          <w:rFonts w:asciiTheme="minorHAnsi" w:hAnsiTheme="minorHAnsi"/>
          <w:b/>
          <w:bCs/>
        </w:rPr>
        <w:t>classe terza</w:t>
      </w:r>
      <w:r w:rsidR="008260CE">
        <w:rPr>
          <w:rFonts w:asciiTheme="minorHAnsi" w:hAnsiTheme="minorHAnsi"/>
          <w:b/>
          <w:bCs/>
        </w:rPr>
        <w:t xml:space="preserve"> (ottobre-dicembre)</w:t>
      </w:r>
      <w:r w:rsidR="008260CE">
        <w:rPr>
          <w:rFonts w:asciiTheme="minorHAnsi" w:hAnsiTheme="minorHAnsi"/>
        </w:rPr>
        <w:t>, moduli di</w:t>
      </w:r>
      <w:r w:rsidRPr="003245B9">
        <w:rPr>
          <w:rFonts w:asciiTheme="minorHAnsi" w:hAnsiTheme="minorHAnsi"/>
          <w:b/>
        </w:rPr>
        <w:t>:</w:t>
      </w:r>
    </w:p>
    <w:p w14:paraId="7A7E473B" w14:textId="2834959C" w:rsidR="004D7248" w:rsidRPr="0069386E" w:rsidRDefault="0069386E" w:rsidP="0069386E">
      <w:pPr>
        <w:widowControl/>
        <w:autoSpaceDE/>
        <w:autoSpaceDN/>
        <w:spacing w:line="276" w:lineRule="auto"/>
        <w:jc w:val="both"/>
        <w:rPr>
          <w:rFonts w:asciiTheme="minorHAnsi" w:hAnsiTheme="minorHAnsi"/>
        </w:rPr>
      </w:pPr>
      <w:r w:rsidRPr="0069386E">
        <w:rPr>
          <w:rFonts w:asciiTheme="minorHAnsi" w:hAnsiTheme="minorHAnsi"/>
        </w:rPr>
        <w:t>□</w:t>
      </w:r>
      <w:r>
        <w:rPr>
          <w:rFonts w:asciiTheme="minorHAnsi" w:hAnsiTheme="minorHAnsi"/>
        </w:rPr>
        <w:t xml:space="preserve"> </w:t>
      </w:r>
      <w:r w:rsidR="004D7248" w:rsidRPr="0069386E">
        <w:rPr>
          <w:rFonts w:asciiTheme="minorHAnsi" w:hAnsiTheme="minorHAnsi"/>
        </w:rPr>
        <w:t>italiano</w:t>
      </w:r>
    </w:p>
    <w:p w14:paraId="597F9B71" w14:textId="4573FCEC" w:rsidR="004D7248" w:rsidRPr="0069386E" w:rsidRDefault="0069386E" w:rsidP="0069386E">
      <w:pPr>
        <w:widowControl/>
        <w:autoSpaceDE/>
        <w:autoSpaceDN/>
        <w:spacing w:line="276" w:lineRule="auto"/>
        <w:jc w:val="both"/>
        <w:rPr>
          <w:rFonts w:asciiTheme="minorHAnsi" w:hAnsiTheme="minorHAnsi"/>
        </w:rPr>
      </w:pPr>
      <w:r w:rsidRPr="0069386E">
        <w:rPr>
          <w:rFonts w:asciiTheme="minorHAnsi" w:hAnsiTheme="minorHAnsi"/>
        </w:rPr>
        <w:t>□</w:t>
      </w:r>
      <w:r>
        <w:rPr>
          <w:rFonts w:asciiTheme="minorHAnsi" w:hAnsiTheme="minorHAnsi"/>
        </w:rPr>
        <w:t xml:space="preserve"> </w:t>
      </w:r>
      <w:r w:rsidR="004D7248" w:rsidRPr="0069386E">
        <w:rPr>
          <w:rFonts w:asciiTheme="minorHAnsi" w:hAnsiTheme="minorHAnsi"/>
        </w:rPr>
        <w:t>matematica</w:t>
      </w:r>
    </w:p>
    <w:p w14:paraId="0F7B2561" w14:textId="1AA7C6C3" w:rsidR="004D7248" w:rsidRPr="0069386E" w:rsidRDefault="0069386E" w:rsidP="0069386E">
      <w:pPr>
        <w:widowControl/>
        <w:autoSpaceDE/>
        <w:autoSpaceDN/>
        <w:spacing w:line="276" w:lineRule="auto"/>
        <w:jc w:val="both"/>
        <w:rPr>
          <w:rFonts w:asciiTheme="minorHAnsi" w:hAnsiTheme="minorHAnsi"/>
        </w:rPr>
      </w:pPr>
      <w:r w:rsidRPr="0069386E">
        <w:rPr>
          <w:rFonts w:asciiTheme="minorHAnsi" w:hAnsiTheme="minorHAnsi"/>
        </w:rPr>
        <w:t>□</w:t>
      </w:r>
      <w:r>
        <w:rPr>
          <w:rFonts w:asciiTheme="minorHAnsi" w:hAnsiTheme="minorHAnsi"/>
        </w:rPr>
        <w:t xml:space="preserve"> </w:t>
      </w:r>
      <w:r w:rsidR="004D7248" w:rsidRPr="0069386E">
        <w:rPr>
          <w:rFonts w:asciiTheme="minorHAnsi" w:hAnsiTheme="minorHAnsi"/>
        </w:rPr>
        <w:t>inglese</w:t>
      </w:r>
      <w:r w:rsidR="008260CE">
        <w:rPr>
          <w:rFonts w:asciiTheme="minorHAnsi" w:hAnsiTheme="minorHAnsi"/>
        </w:rPr>
        <w:t xml:space="preserve"> (indicare disponibilità per uno o entrambi i moduli)</w:t>
      </w:r>
    </w:p>
    <w:p w14:paraId="42071143" w14:textId="217561FC" w:rsidR="004D7248" w:rsidRDefault="004D7248" w:rsidP="008E1F13">
      <w:pPr>
        <w:spacing w:line="276" w:lineRule="auto"/>
        <w:jc w:val="both"/>
        <w:rPr>
          <w:rFonts w:asciiTheme="minorHAnsi" w:hAnsiTheme="minorHAnsi" w:cstheme="minorHAnsi"/>
        </w:rPr>
      </w:pPr>
    </w:p>
    <w:p w14:paraId="7C84A887" w14:textId="014A4E3A" w:rsidR="008260CE" w:rsidRDefault="008260CE" w:rsidP="008260CE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P</w:t>
      </w:r>
      <w:r w:rsidRPr="003245B9">
        <w:rPr>
          <w:rFonts w:asciiTheme="minorHAnsi" w:hAnsiTheme="minorHAnsi"/>
          <w:b/>
        </w:rPr>
        <w:t>ercorsi di consolidamento disciplinare</w:t>
      </w:r>
      <w:r>
        <w:rPr>
          <w:rFonts w:asciiTheme="minorHAnsi" w:hAnsiTheme="minorHAnsi"/>
          <w:b/>
        </w:rPr>
        <w:t xml:space="preserve"> scuola secondaria di I grado</w:t>
      </w:r>
      <w:r>
        <w:rPr>
          <w:rFonts w:asciiTheme="minorHAnsi" w:hAnsiTheme="minorHAnsi"/>
          <w:b/>
        </w:rPr>
        <w:t xml:space="preserve">, classe seconda (febbraio-aprile), </w:t>
      </w:r>
    </w:p>
    <w:p w14:paraId="08422D38" w14:textId="77777777" w:rsidR="008260CE" w:rsidRPr="0069386E" w:rsidRDefault="008260CE" w:rsidP="008260CE">
      <w:pPr>
        <w:widowControl/>
        <w:autoSpaceDE/>
        <w:autoSpaceDN/>
        <w:spacing w:line="276" w:lineRule="auto"/>
        <w:jc w:val="both"/>
        <w:rPr>
          <w:rFonts w:asciiTheme="minorHAnsi" w:hAnsiTheme="minorHAnsi"/>
        </w:rPr>
      </w:pPr>
      <w:r w:rsidRPr="0069386E">
        <w:rPr>
          <w:rFonts w:asciiTheme="minorHAnsi" w:hAnsiTheme="minorHAnsi"/>
        </w:rPr>
        <w:t>□</w:t>
      </w:r>
      <w:r>
        <w:rPr>
          <w:rFonts w:asciiTheme="minorHAnsi" w:hAnsiTheme="minorHAnsi"/>
        </w:rPr>
        <w:t xml:space="preserve"> </w:t>
      </w:r>
      <w:r w:rsidRPr="0069386E">
        <w:rPr>
          <w:rFonts w:asciiTheme="minorHAnsi" w:hAnsiTheme="minorHAnsi"/>
        </w:rPr>
        <w:t>italiano</w:t>
      </w:r>
    </w:p>
    <w:p w14:paraId="6DCD7FA7" w14:textId="2FD7C424" w:rsidR="008260CE" w:rsidRPr="0069386E" w:rsidRDefault="008260CE" w:rsidP="008260CE">
      <w:pPr>
        <w:widowControl/>
        <w:autoSpaceDE/>
        <w:autoSpaceDN/>
        <w:spacing w:line="276" w:lineRule="auto"/>
        <w:jc w:val="both"/>
        <w:rPr>
          <w:rFonts w:asciiTheme="minorHAnsi" w:hAnsiTheme="minorHAnsi"/>
        </w:rPr>
      </w:pPr>
      <w:r w:rsidRPr="0069386E">
        <w:rPr>
          <w:rFonts w:asciiTheme="minorHAnsi" w:hAnsiTheme="minorHAnsi"/>
        </w:rPr>
        <w:t>□</w:t>
      </w:r>
      <w:r>
        <w:rPr>
          <w:rFonts w:asciiTheme="minorHAnsi" w:hAnsiTheme="minorHAnsi"/>
        </w:rPr>
        <w:t xml:space="preserve"> </w:t>
      </w:r>
      <w:r w:rsidRPr="0069386E">
        <w:rPr>
          <w:rFonts w:asciiTheme="minorHAnsi" w:hAnsiTheme="minorHAnsi"/>
        </w:rPr>
        <w:t>matematica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(indicare </w:t>
      </w:r>
      <w:r>
        <w:rPr>
          <w:rFonts w:asciiTheme="minorHAnsi" w:hAnsiTheme="minorHAnsi"/>
        </w:rPr>
        <w:t xml:space="preserve">disponibilità per uno o </w:t>
      </w:r>
      <w:r>
        <w:rPr>
          <w:rFonts w:asciiTheme="minorHAnsi" w:hAnsiTheme="minorHAnsi"/>
        </w:rPr>
        <w:t>entrambi i moduli)</w:t>
      </w:r>
    </w:p>
    <w:p w14:paraId="7FA7205A" w14:textId="2FBE17F7" w:rsidR="008260CE" w:rsidRPr="0069386E" w:rsidRDefault="008260CE" w:rsidP="008260CE">
      <w:pPr>
        <w:widowControl/>
        <w:autoSpaceDE/>
        <w:autoSpaceDN/>
        <w:spacing w:line="276" w:lineRule="auto"/>
        <w:jc w:val="both"/>
        <w:rPr>
          <w:rFonts w:asciiTheme="minorHAnsi" w:hAnsiTheme="minorHAnsi"/>
        </w:rPr>
      </w:pPr>
      <w:r w:rsidRPr="0069386E">
        <w:rPr>
          <w:rFonts w:asciiTheme="minorHAnsi" w:hAnsiTheme="minorHAnsi"/>
        </w:rPr>
        <w:t>□</w:t>
      </w:r>
      <w:r>
        <w:rPr>
          <w:rFonts w:asciiTheme="minorHAnsi" w:hAnsiTheme="minorHAnsi"/>
        </w:rPr>
        <w:t xml:space="preserve"> </w:t>
      </w:r>
      <w:r w:rsidRPr="0069386E">
        <w:rPr>
          <w:rFonts w:asciiTheme="minorHAnsi" w:hAnsiTheme="minorHAnsi"/>
        </w:rPr>
        <w:t>inglese</w:t>
      </w:r>
      <w:r>
        <w:rPr>
          <w:rFonts w:asciiTheme="minorHAnsi" w:hAnsiTheme="minorHAnsi"/>
        </w:rPr>
        <w:t xml:space="preserve">  </w:t>
      </w:r>
    </w:p>
    <w:p w14:paraId="2F3CD4D8" w14:textId="77777777" w:rsidR="008260CE" w:rsidRDefault="008260CE" w:rsidP="008E1F13">
      <w:pPr>
        <w:spacing w:line="276" w:lineRule="auto"/>
        <w:jc w:val="both"/>
        <w:rPr>
          <w:rFonts w:asciiTheme="minorHAnsi" w:hAnsiTheme="minorHAnsi" w:cstheme="minorHAnsi"/>
        </w:rPr>
      </w:pPr>
    </w:p>
    <w:p w14:paraId="242E068B" w14:textId="77777777" w:rsidR="00895012" w:rsidRDefault="008E1F13" w:rsidP="008E1F13">
      <w:pPr>
        <w:spacing w:line="276" w:lineRule="auto"/>
        <w:jc w:val="both"/>
        <w:rPr>
          <w:rFonts w:asciiTheme="minorHAnsi" w:hAnsiTheme="minorHAnsi" w:cstheme="minorHAnsi"/>
        </w:rPr>
      </w:pPr>
      <w:r w:rsidRPr="00D036EF">
        <w:rPr>
          <w:rFonts w:asciiTheme="minorHAnsi" w:hAnsiTheme="minorHAnsi" w:cstheme="minorHAnsi"/>
        </w:rPr>
        <w:t xml:space="preserve">DATA_________________  </w:t>
      </w:r>
    </w:p>
    <w:p w14:paraId="14BDC137" w14:textId="77777777" w:rsidR="008E1F13" w:rsidRPr="00D036EF" w:rsidRDefault="008E1F13" w:rsidP="008E1F13">
      <w:pPr>
        <w:spacing w:line="276" w:lineRule="auto"/>
        <w:jc w:val="both"/>
        <w:rPr>
          <w:rFonts w:asciiTheme="minorHAnsi" w:hAnsiTheme="minorHAnsi" w:cstheme="minorHAnsi"/>
        </w:rPr>
      </w:pPr>
      <w:r w:rsidRPr="00D036EF">
        <w:rPr>
          <w:rFonts w:asciiTheme="minorHAnsi" w:hAnsiTheme="minorHAnsi" w:cstheme="minorHAnsi"/>
        </w:rPr>
        <w:t xml:space="preserve">                                                            </w:t>
      </w:r>
      <w:r w:rsidR="00895012">
        <w:rPr>
          <w:rFonts w:asciiTheme="minorHAnsi" w:hAnsiTheme="minorHAnsi" w:cstheme="minorHAnsi"/>
        </w:rPr>
        <w:t xml:space="preserve">                              </w:t>
      </w:r>
      <w:r w:rsidRPr="00D036EF">
        <w:rPr>
          <w:rFonts w:asciiTheme="minorHAnsi" w:hAnsiTheme="minorHAnsi" w:cstheme="minorHAnsi"/>
        </w:rPr>
        <w:t>FIRMA____________________________________</w:t>
      </w:r>
    </w:p>
    <w:p w14:paraId="4EAA0FBB" w14:textId="77777777" w:rsidR="008E1F13" w:rsidRPr="00D036EF" w:rsidRDefault="008E1F13" w:rsidP="008E1F13">
      <w:pPr>
        <w:rPr>
          <w:rFonts w:asciiTheme="minorHAnsi" w:hAnsiTheme="minorHAnsi" w:cstheme="minorHAnsi"/>
        </w:rPr>
      </w:pPr>
    </w:p>
    <w:p w14:paraId="6D2A4DFA" w14:textId="77777777" w:rsidR="004F0A1E" w:rsidRPr="00CA5450" w:rsidRDefault="004F0A1E" w:rsidP="004F0A1E">
      <w:pPr>
        <w:widowControl/>
        <w:adjustRightInd w:val="0"/>
        <w:rPr>
          <w:sz w:val="20"/>
          <w:szCs w:val="20"/>
        </w:rPr>
      </w:pPr>
    </w:p>
    <w:p w14:paraId="0AFE4FE2" w14:textId="77777777" w:rsidR="004F0A1E" w:rsidRPr="004F0A1E" w:rsidRDefault="004F0A1E" w:rsidP="004F0A1E">
      <w:pPr>
        <w:widowControl/>
        <w:adjustRightInd w:val="0"/>
        <w:jc w:val="both"/>
        <w:rPr>
          <w:sz w:val="20"/>
          <w:szCs w:val="20"/>
        </w:rPr>
      </w:pPr>
    </w:p>
    <w:p w14:paraId="594B3F7B" w14:textId="3A08C552" w:rsidR="004F0A1E" w:rsidRPr="00895012" w:rsidRDefault="004F0A1E" w:rsidP="004F0A1E">
      <w:pPr>
        <w:widowControl/>
        <w:adjustRightInd w:val="0"/>
        <w:rPr>
          <w:rFonts w:asciiTheme="minorHAnsi" w:hAnsiTheme="minorHAnsi" w:cs="Arial"/>
          <w:b/>
          <w:sz w:val="20"/>
          <w:szCs w:val="20"/>
        </w:rPr>
      </w:pPr>
    </w:p>
    <w:sectPr w:rsidR="004F0A1E" w:rsidRPr="00895012" w:rsidSect="006938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701" w:right="1021" w:bottom="425" w:left="1021" w:header="340" w:footer="7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EC5A7" w14:textId="77777777" w:rsidR="00384747" w:rsidRDefault="00384747">
      <w:r>
        <w:separator/>
      </w:r>
    </w:p>
  </w:endnote>
  <w:endnote w:type="continuationSeparator" w:id="0">
    <w:p w14:paraId="775505CF" w14:textId="77777777" w:rsidR="00384747" w:rsidRDefault="0038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WBKJH+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SJUPV+Optima-Bold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7F56E" w14:textId="77777777" w:rsidR="0069386E" w:rsidRDefault="0069386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42F45" w14:textId="3A2FF018" w:rsidR="004F0A1E" w:rsidRDefault="006B7D9C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2A1C274" wp14:editId="4F563B5B">
              <wp:simplePos x="0" y="0"/>
              <wp:positionH relativeFrom="page">
                <wp:posOffset>6734175</wp:posOffset>
              </wp:positionH>
              <wp:positionV relativeFrom="page">
                <wp:posOffset>10089515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0059DB" w14:textId="77777777" w:rsidR="004F0A1E" w:rsidRDefault="006D4B36">
                          <w:pPr>
                            <w:pStyle w:val="Corpotesto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 w:rsidR="004F0A1E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2A0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1C2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25pt;margin-top:794.4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" filled="f" stroked="f">
              <v:textbox inset="0,0,0,0">
                <w:txbxContent>
                  <w:p w14:paraId="5B0059DB" w14:textId="77777777" w:rsidR="004F0A1E" w:rsidRDefault="006D4B36">
                    <w:pPr>
                      <w:pStyle w:val="Corpotesto"/>
                      <w:spacing w:line="245" w:lineRule="exact"/>
                      <w:ind w:left="60"/>
                    </w:pPr>
                    <w:r>
                      <w:fldChar w:fldCharType="begin"/>
                    </w:r>
                    <w:r w:rsidR="004F0A1E">
                      <w:instrText xml:space="preserve"> PAGE </w:instrText>
                    </w:r>
                    <w:r>
                      <w:fldChar w:fldCharType="separate"/>
                    </w:r>
                    <w:r w:rsidR="00912A0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820A" w14:textId="77777777" w:rsidR="0069386E" w:rsidRDefault="006938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45DF5" w14:textId="77777777" w:rsidR="00384747" w:rsidRDefault="00384747">
      <w:r>
        <w:separator/>
      </w:r>
    </w:p>
  </w:footnote>
  <w:footnote w:type="continuationSeparator" w:id="0">
    <w:p w14:paraId="4BD39289" w14:textId="77777777" w:rsidR="00384747" w:rsidRDefault="00384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7C5A9" w14:textId="77777777" w:rsidR="0069386E" w:rsidRDefault="0069386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417DA" w14:textId="0E6E4E22" w:rsidR="004F0A1E" w:rsidRDefault="004F0A1E">
    <w:pPr>
      <w:pStyle w:val="Corpotesto"/>
      <w:spacing w:line="14" w:lineRule="auto"/>
      <w:rPr>
        <w:lang w:eastAsia="it-IT"/>
      </w:rPr>
    </w:pPr>
  </w:p>
  <w:p w14:paraId="38B81AEF" w14:textId="77777777" w:rsidR="0069386E" w:rsidRDefault="0069386E">
    <w:pPr>
      <w:pStyle w:val="Corpotesto"/>
      <w:spacing w:line="14" w:lineRule="auto"/>
      <w:rPr>
        <w:lang w:eastAsia="it-IT"/>
      </w:rPr>
    </w:pPr>
  </w:p>
  <w:p w14:paraId="3F83EFEB" w14:textId="77777777" w:rsidR="004F0A1E" w:rsidRDefault="004F0A1E">
    <w:pPr>
      <w:pStyle w:val="Corpotesto"/>
      <w:spacing w:line="14" w:lineRule="auto"/>
      <w:rPr>
        <w:lang w:eastAsia="it-IT"/>
      </w:rPr>
    </w:pPr>
  </w:p>
  <w:p w14:paraId="4397EF86" w14:textId="77777777" w:rsidR="004F0A1E" w:rsidRDefault="004F0A1E">
    <w:pPr>
      <w:pStyle w:val="Corpotesto"/>
      <w:spacing w:line="14" w:lineRule="auto"/>
      <w:rPr>
        <w:lang w:eastAsia="it-IT"/>
      </w:rPr>
    </w:pPr>
  </w:p>
  <w:p w14:paraId="36CCC9C3" w14:textId="0374C33B" w:rsidR="004F0A1E" w:rsidRPr="00B73701" w:rsidRDefault="004F0A1E">
    <w:pPr>
      <w:pStyle w:val="Corpotesto"/>
      <w:spacing w:line="14" w:lineRule="auto"/>
      <w:rPr>
        <w:lang w:eastAsia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A9882" w14:textId="77777777" w:rsidR="0069386E" w:rsidRDefault="0069386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mso91F5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Symbol"/>
      </w:rPr>
    </w:lvl>
  </w:abstractNum>
  <w:abstractNum w:abstractNumId="3" w15:restartNumberingAfterBreak="0">
    <w:nsid w:val="002B2ACA"/>
    <w:multiLevelType w:val="hybridMultilevel"/>
    <w:tmpl w:val="9844DD28"/>
    <w:lvl w:ilvl="0" w:tplc="E85EF772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1" w:tplc="8992120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0C486620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3006C24C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8766D53C">
      <w:numFmt w:val="bullet"/>
      <w:lvlText w:val="•"/>
      <w:lvlJc w:val="left"/>
      <w:pPr>
        <w:ind w:left="4449" w:hanging="360"/>
      </w:pPr>
      <w:rPr>
        <w:rFonts w:hint="default"/>
        <w:lang w:val="it-IT" w:eastAsia="en-US" w:bidi="ar-SA"/>
      </w:rPr>
    </w:lvl>
    <w:lvl w:ilvl="5" w:tplc="08C25272">
      <w:numFmt w:val="bullet"/>
      <w:lvlText w:val="•"/>
      <w:lvlJc w:val="left"/>
      <w:pPr>
        <w:ind w:left="5352" w:hanging="360"/>
      </w:pPr>
      <w:rPr>
        <w:rFonts w:hint="default"/>
        <w:lang w:val="it-IT" w:eastAsia="en-US" w:bidi="ar-SA"/>
      </w:rPr>
    </w:lvl>
    <w:lvl w:ilvl="6" w:tplc="72C0CB8E">
      <w:numFmt w:val="bullet"/>
      <w:lvlText w:val="•"/>
      <w:lvlJc w:val="left"/>
      <w:pPr>
        <w:ind w:left="6254" w:hanging="360"/>
      </w:pPr>
      <w:rPr>
        <w:rFonts w:hint="default"/>
        <w:lang w:val="it-IT" w:eastAsia="en-US" w:bidi="ar-SA"/>
      </w:rPr>
    </w:lvl>
    <w:lvl w:ilvl="7" w:tplc="83689D90">
      <w:numFmt w:val="bullet"/>
      <w:lvlText w:val="•"/>
      <w:lvlJc w:val="left"/>
      <w:pPr>
        <w:ind w:left="7156" w:hanging="360"/>
      </w:pPr>
      <w:rPr>
        <w:rFonts w:hint="default"/>
        <w:lang w:val="it-IT" w:eastAsia="en-US" w:bidi="ar-SA"/>
      </w:rPr>
    </w:lvl>
    <w:lvl w:ilvl="8" w:tplc="1CECE6D6">
      <w:numFmt w:val="bullet"/>
      <w:lvlText w:val="•"/>
      <w:lvlJc w:val="left"/>
      <w:pPr>
        <w:ind w:left="805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00AA17AD"/>
    <w:multiLevelType w:val="hybridMultilevel"/>
    <w:tmpl w:val="E806B4C8"/>
    <w:lvl w:ilvl="0" w:tplc="24D44E58">
      <w:start w:val="1"/>
      <w:numFmt w:val="lowerLetter"/>
      <w:lvlText w:val="%1)"/>
      <w:lvlJc w:val="left"/>
      <w:pPr>
        <w:tabs>
          <w:tab w:val="num" w:pos="2130"/>
        </w:tabs>
        <w:ind w:left="213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431ACD"/>
    <w:multiLevelType w:val="hybridMultilevel"/>
    <w:tmpl w:val="B564699C"/>
    <w:lvl w:ilvl="0" w:tplc="28E4F75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F4C12"/>
    <w:multiLevelType w:val="multilevel"/>
    <w:tmpl w:val="0FB4AA28"/>
    <w:styleLink w:val="WW8Num4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0C205C47"/>
    <w:multiLevelType w:val="hybridMultilevel"/>
    <w:tmpl w:val="D8DA9B92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0DE65738"/>
    <w:multiLevelType w:val="hybridMultilevel"/>
    <w:tmpl w:val="07BE721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36"/>
        </w:tabs>
        <w:ind w:left="13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56"/>
        </w:tabs>
        <w:ind w:left="85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576"/>
        </w:tabs>
        <w:ind w:left="157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296"/>
        </w:tabs>
        <w:ind w:left="229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016"/>
        </w:tabs>
        <w:ind w:left="301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736"/>
        </w:tabs>
        <w:ind w:left="373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456"/>
        </w:tabs>
        <w:ind w:left="445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176"/>
        </w:tabs>
        <w:ind w:left="5176" w:hanging="180"/>
      </w:pPr>
    </w:lvl>
  </w:abstractNum>
  <w:abstractNum w:abstractNumId="9" w15:restartNumberingAfterBreak="0">
    <w:nsid w:val="102643F4"/>
    <w:multiLevelType w:val="hybridMultilevel"/>
    <w:tmpl w:val="519889DE"/>
    <w:lvl w:ilvl="0" w:tplc="AE824B3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3D9255F4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EC1A3ED0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1DD0F926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EFB0D78C">
      <w:numFmt w:val="bullet"/>
      <w:lvlText w:val="•"/>
      <w:lvlJc w:val="left"/>
      <w:pPr>
        <w:ind w:left="4449" w:hanging="360"/>
      </w:pPr>
      <w:rPr>
        <w:rFonts w:hint="default"/>
        <w:lang w:val="it-IT" w:eastAsia="en-US" w:bidi="ar-SA"/>
      </w:rPr>
    </w:lvl>
    <w:lvl w:ilvl="5" w:tplc="B59C93D2">
      <w:numFmt w:val="bullet"/>
      <w:lvlText w:val="•"/>
      <w:lvlJc w:val="left"/>
      <w:pPr>
        <w:ind w:left="5352" w:hanging="360"/>
      </w:pPr>
      <w:rPr>
        <w:rFonts w:hint="default"/>
        <w:lang w:val="it-IT" w:eastAsia="en-US" w:bidi="ar-SA"/>
      </w:rPr>
    </w:lvl>
    <w:lvl w:ilvl="6" w:tplc="58B80204">
      <w:numFmt w:val="bullet"/>
      <w:lvlText w:val="•"/>
      <w:lvlJc w:val="left"/>
      <w:pPr>
        <w:ind w:left="6254" w:hanging="360"/>
      </w:pPr>
      <w:rPr>
        <w:rFonts w:hint="default"/>
        <w:lang w:val="it-IT" w:eastAsia="en-US" w:bidi="ar-SA"/>
      </w:rPr>
    </w:lvl>
    <w:lvl w:ilvl="7" w:tplc="CE508F7E">
      <w:numFmt w:val="bullet"/>
      <w:lvlText w:val="•"/>
      <w:lvlJc w:val="left"/>
      <w:pPr>
        <w:ind w:left="7156" w:hanging="360"/>
      </w:pPr>
      <w:rPr>
        <w:rFonts w:hint="default"/>
        <w:lang w:val="it-IT" w:eastAsia="en-US" w:bidi="ar-SA"/>
      </w:rPr>
    </w:lvl>
    <w:lvl w:ilvl="8" w:tplc="69543FD2">
      <w:numFmt w:val="bullet"/>
      <w:lvlText w:val="•"/>
      <w:lvlJc w:val="left"/>
      <w:pPr>
        <w:ind w:left="8059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115D5F4E"/>
    <w:multiLevelType w:val="hybridMultilevel"/>
    <w:tmpl w:val="E0AA96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F21172"/>
    <w:multiLevelType w:val="hybridMultilevel"/>
    <w:tmpl w:val="C97AF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68D5112"/>
    <w:multiLevelType w:val="hybridMultilevel"/>
    <w:tmpl w:val="C3867D34"/>
    <w:lvl w:ilvl="0" w:tplc="0410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1A56794B"/>
    <w:multiLevelType w:val="hybridMultilevel"/>
    <w:tmpl w:val="29EEFF74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A0A6F"/>
    <w:multiLevelType w:val="hybridMultilevel"/>
    <w:tmpl w:val="D6BEDF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92A77"/>
    <w:multiLevelType w:val="hybridMultilevel"/>
    <w:tmpl w:val="8E2A8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446436D"/>
    <w:multiLevelType w:val="hybridMultilevel"/>
    <w:tmpl w:val="CA5A8844"/>
    <w:lvl w:ilvl="0" w:tplc="9F7E3280">
      <w:numFmt w:val="bullet"/>
      <w:lvlText w:val="-"/>
      <w:lvlJc w:val="left"/>
      <w:pPr>
        <w:ind w:left="1260" w:hanging="360"/>
      </w:pPr>
      <w:rPr>
        <w:rFonts w:ascii="Bookman Old Style" w:eastAsia="Times New Roman" w:hAnsi="Bookman Old Style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11590A"/>
    <w:multiLevelType w:val="hybridMultilevel"/>
    <w:tmpl w:val="B4F6E4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714CB"/>
    <w:multiLevelType w:val="hybridMultilevel"/>
    <w:tmpl w:val="FF04D84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14853"/>
    <w:multiLevelType w:val="hybridMultilevel"/>
    <w:tmpl w:val="450AF32C"/>
    <w:lvl w:ilvl="0" w:tplc="97B461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A6321"/>
    <w:multiLevelType w:val="hybridMultilevel"/>
    <w:tmpl w:val="68D6601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363C4"/>
    <w:multiLevelType w:val="hybridMultilevel"/>
    <w:tmpl w:val="9DDCB2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A74885"/>
    <w:multiLevelType w:val="hybridMultilevel"/>
    <w:tmpl w:val="30B03F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A44BF"/>
    <w:multiLevelType w:val="hybridMultilevel"/>
    <w:tmpl w:val="4DFE9F38"/>
    <w:lvl w:ilvl="0" w:tplc="ABBCDEB0">
      <w:numFmt w:val="bullet"/>
      <w:lvlText w:val=""/>
      <w:lvlJc w:val="left"/>
      <w:pPr>
        <w:ind w:left="6691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A0EE4266">
      <w:numFmt w:val="bullet"/>
      <w:lvlText w:val=""/>
      <w:lvlJc w:val="left"/>
      <w:pPr>
        <w:ind w:left="7172" w:hanging="361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2" w:tplc="963291EE">
      <w:numFmt w:val="bullet"/>
      <w:lvlText w:val=""/>
      <w:lvlJc w:val="left"/>
      <w:pPr>
        <w:ind w:left="7508" w:hanging="361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3" w:tplc="CBCAA5E8">
      <w:numFmt w:val="bullet"/>
      <w:lvlText w:val=""/>
      <w:lvlJc w:val="left"/>
      <w:pPr>
        <w:ind w:left="7887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4" w:tplc="4CB4041A">
      <w:numFmt w:val="bullet"/>
      <w:lvlText w:val="•"/>
      <w:lvlJc w:val="left"/>
      <w:pPr>
        <w:ind w:left="8163" w:hanging="360"/>
      </w:pPr>
      <w:rPr>
        <w:rFonts w:hint="default"/>
        <w:lang w:val="it-IT" w:eastAsia="en-US" w:bidi="ar-SA"/>
      </w:rPr>
    </w:lvl>
    <w:lvl w:ilvl="5" w:tplc="DB8A007C">
      <w:numFmt w:val="bullet"/>
      <w:lvlText w:val="•"/>
      <w:lvlJc w:val="left"/>
      <w:pPr>
        <w:ind w:left="8446" w:hanging="360"/>
      </w:pPr>
      <w:rPr>
        <w:rFonts w:hint="default"/>
        <w:lang w:val="it-IT" w:eastAsia="en-US" w:bidi="ar-SA"/>
      </w:rPr>
    </w:lvl>
    <w:lvl w:ilvl="6" w:tplc="08D2C21E">
      <w:numFmt w:val="bullet"/>
      <w:lvlText w:val="•"/>
      <w:lvlJc w:val="left"/>
      <w:pPr>
        <w:ind w:left="8730" w:hanging="360"/>
      </w:pPr>
      <w:rPr>
        <w:rFonts w:hint="default"/>
        <w:lang w:val="it-IT" w:eastAsia="en-US" w:bidi="ar-SA"/>
      </w:rPr>
    </w:lvl>
    <w:lvl w:ilvl="7" w:tplc="8514F680">
      <w:numFmt w:val="bullet"/>
      <w:lvlText w:val="•"/>
      <w:lvlJc w:val="left"/>
      <w:pPr>
        <w:ind w:left="9013" w:hanging="360"/>
      </w:pPr>
      <w:rPr>
        <w:rFonts w:hint="default"/>
        <w:lang w:val="it-IT" w:eastAsia="en-US" w:bidi="ar-SA"/>
      </w:rPr>
    </w:lvl>
    <w:lvl w:ilvl="8" w:tplc="4B8A3BE8">
      <w:numFmt w:val="bullet"/>
      <w:lvlText w:val="•"/>
      <w:lvlJc w:val="left"/>
      <w:pPr>
        <w:ind w:left="9297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55DC24D2"/>
    <w:multiLevelType w:val="hybridMultilevel"/>
    <w:tmpl w:val="A9D4D2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55240"/>
    <w:multiLevelType w:val="hybridMultilevel"/>
    <w:tmpl w:val="34A2835C"/>
    <w:lvl w:ilvl="0" w:tplc="203E2AC0">
      <w:numFmt w:val="bullet"/>
      <w:lvlText w:val="•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171CB"/>
    <w:multiLevelType w:val="hybridMultilevel"/>
    <w:tmpl w:val="E4FE9C10"/>
    <w:lvl w:ilvl="0" w:tplc="2CB21BA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D5464"/>
    <w:multiLevelType w:val="hybridMultilevel"/>
    <w:tmpl w:val="878EF3C0"/>
    <w:lvl w:ilvl="0" w:tplc="9FBC8D9E">
      <w:start w:val="1"/>
      <w:numFmt w:val="decimal"/>
      <w:lvlText w:val="%1)"/>
      <w:lvlJc w:val="left"/>
      <w:pPr>
        <w:ind w:left="338" w:hanging="22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1" w:tplc="6256EDF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2" w:tplc="FF32EF1E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121ABF48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B8CAB428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DB18C958">
      <w:numFmt w:val="bullet"/>
      <w:lvlText w:val="•"/>
      <w:lvlJc w:val="left"/>
      <w:pPr>
        <w:ind w:left="4850" w:hanging="360"/>
      </w:pPr>
      <w:rPr>
        <w:rFonts w:hint="default"/>
        <w:lang w:val="it-IT" w:eastAsia="en-US" w:bidi="ar-SA"/>
      </w:rPr>
    </w:lvl>
    <w:lvl w:ilvl="6" w:tplc="E0328F60">
      <w:numFmt w:val="bullet"/>
      <w:lvlText w:val="•"/>
      <w:lvlJc w:val="left"/>
      <w:pPr>
        <w:ind w:left="5853" w:hanging="360"/>
      </w:pPr>
      <w:rPr>
        <w:rFonts w:hint="default"/>
        <w:lang w:val="it-IT" w:eastAsia="en-US" w:bidi="ar-SA"/>
      </w:rPr>
    </w:lvl>
    <w:lvl w:ilvl="7" w:tplc="C3542A90">
      <w:numFmt w:val="bullet"/>
      <w:lvlText w:val="•"/>
      <w:lvlJc w:val="left"/>
      <w:pPr>
        <w:ind w:left="6856" w:hanging="360"/>
      </w:pPr>
      <w:rPr>
        <w:rFonts w:hint="default"/>
        <w:lang w:val="it-IT" w:eastAsia="en-US" w:bidi="ar-SA"/>
      </w:rPr>
    </w:lvl>
    <w:lvl w:ilvl="8" w:tplc="2B20E80E">
      <w:numFmt w:val="bullet"/>
      <w:lvlText w:val="•"/>
      <w:lvlJc w:val="left"/>
      <w:pPr>
        <w:ind w:left="7858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65F24B18"/>
    <w:multiLevelType w:val="hybridMultilevel"/>
    <w:tmpl w:val="AFAAAA94"/>
    <w:lvl w:ilvl="0" w:tplc="FBFA69FE">
      <w:start w:val="20"/>
      <w:numFmt w:val="bullet"/>
      <w:lvlText w:val="-"/>
      <w:lvlJc w:val="left"/>
      <w:pPr>
        <w:ind w:left="39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9" w15:restartNumberingAfterBreak="0">
    <w:nsid w:val="663C574D"/>
    <w:multiLevelType w:val="hybridMultilevel"/>
    <w:tmpl w:val="F4AE3982"/>
    <w:lvl w:ilvl="0" w:tplc="DA569F0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9040A1"/>
    <w:multiLevelType w:val="hybridMultilevel"/>
    <w:tmpl w:val="D29A13B6"/>
    <w:lvl w:ilvl="0" w:tplc="78282EEE">
      <w:start w:val="2"/>
      <w:numFmt w:val="decimal"/>
      <w:lvlText w:val="%1."/>
      <w:lvlJc w:val="left"/>
      <w:pPr>
        <w:ind w:left="855" w:hanging="360"/>
      </w:pPr>
      <w:rPr>
        <w:rFonts w:hint="default"/>
        <w:b/>
        <w:bCs/>
        <w:i/>
        <w:iCs/>
      </w:rPr>
    </w:lvl>
    <w:lvl w:ilvl="1" w:tplc="04100019">
      <w:start w:val="1"/>
      <w:numFmt w:val="lowerLetter"/>
      <w:lvlText w:val="%2."/>
      <w:lvlJc w:val="left"/>
      <w:pPr>
        <w:ind w:left="1575" w:hanging="360"/>
      </w:pPr>
    </w:lvl>
    <w:lvl w:ilvl="2" w:tplc="0410001B">
      <w:start w:val="1"/>
      <w:numFmt w:val="lowerRoman"/>
      <w:lvlText w:val="%3."/>
      <w:lvlJc w:val="right"/>
      <w:pPr>
        <w:ind w:left="2295" w:hanging="180"/>
      </w:pPr>
    </w:lvl>
    <w:lvl w:ilvl="3" w:tplc="0410000F">
      <w:start w:val="1"/>
      <w:numFmt w:val="decimal"/>
      <w:lvlText w:val="%4."/>
      <w:lvlJc w:val="left"/>
      <w:pPr>
        <w:ind w:left="3015" w:hanging="360"/>
      </w:pPr>
    </w:lvl>
    <w:lvl w:ilvl="4" w:tplc="04100019">
      <w:start w:val="1"/>
      <w:numFmt w:val="lowerLetter"/>
      <w:lvlText w:val="%5."/>
      <w:lvlJc w:val="left"/>
      <w:pPr>
        <w:ind w:left="3735" w:hanging="360"/>
      </w:pPr>
    </w:lvl>
    <w:lvl w:ilvl="5" w:tplc="0410001B">
      <w:start w:val="1"/>
      <w:numFmt w:val="lowerRoman"/>
      <w:lvlText w:val="%6."/>
      <w:lvlJc w:val="right"/>
      <w:pPr>
        <w:ind w:left="4455" w:hanging="180"/>
      </w:pPr>
    </w:lvl>
    <w:lvl w:ilvl="6" w:tplc="0410000F">
      <w:start w:val="1"/>
      <w:numFmt w:val="decimal"/>
      <w:lvlText w:val="%7."/>
      <w:lvlJc w:val="left"/>
      <w:pPr>
        <w:ind w:left="5175" w:hanging="360"/>
      </w:pPr>
    </w:lvl>
    <w:lvl w:ilvl="7" w:tplc="04100019">
      <w:start w:val="1"/>
      <w:numFmt w:val="lowerLetter"/>
      <w:lvlText w:val="%8."/>
      <w:lvlJc w:val="left"/>
      <w:pPr>
        <w:ind w:left="5895" w:hanging="360"/>
      </w:pPr>
    </w:lvl>
    <w:lvl w:ilvl="8" w:tplc="0410001B">
      <w:start w:val="1"/>
      <w:numFmt w:val="lowerRoman"/>
      <w:lvlText w:val="%9."/>
      <w:lvlJc w:val="right"/>
      <w:pPr>
        <w:ind w:left="6615" w:hanging="180"/>
      </w:pPr>
    </w:lvl>
  </w:abstractNum>
  <w:abstractNum w:abstractNumId="31" w15:restartNumberingAfterBreak="0">
    <w:nsid w:val="6BA90348"/>
    <w:multiLevelType w:val="hybridMultilevel"/>
    <w:tmpl w:val="99EA47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CD2238"/>
    <w:multiLevelType w:val="hybridMultilevel"/>
    <w:tmpl w:val="E8023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09A07E9"/>
    <w:multiLevelType w:val="hybridMultilevel"/>
    <w:tmpl w:val="30605B80"/>
    <w:lvl w:ilvl="0" w:tplc="0410000F">
      <w:start w:val="1"/>
      <w:numFmt w:val="decimal"/>
      <w:lvlText w:val="%1."/>
      <w:lvlJc w:val="left"/>
      <w:pPr>
        <w:ind w:left="1193" w:hanging="360"/>
      </w:pPr>
    </w:lvl>
    <w:lvl w:ilvl="1" w:tplc="04100019">
      <w:start w:val="1"/>
      <w:numFmt w:val="lowerLetter"/>
      <w:lvlText w:val="%2."/>
      <w:lvlJc w:val="left"/>
      <w:pPr>
        <w:ind w:left="1913" w:hanging="360"/>
      </w:pPr>
    </w:lvl>
    <w:lvl w:ilvl="2" w:tplc="0410001B">
      <w:start w:val="1"/>
      <w:numFmt w:val="lowerRoman"/>
      <w:lvlText w:val="%3."/>
      <w:lvlJc w:val="right"/>
      <w:pPr>
        <w:ind w:left="2633" w:hanging="180"/>
      </w:pPr>
    </w:lvl>
    <w:lvl w:ilvl="3" w:tplc="0410000F">
      <w:start w:val="1"/>
      <w:numFmt w:val="decimal"/>
      <w:lvlText w:val="%4."/>
      <w:lvlJc w:val="left"/>
      <w:pPr>
        <w:ind w:left="3353" w:hanging="360"/>
      </w:pPr>
    </w:lvl>
    <w:lvl w:ilvl="4" w:tplc="04100019">
      <w:start w:val="1"/>
      <w:numFmt w:val="lowerLetter"/>
      <w:lvlText w:val="%5."/>
      <w:lvlJc w:val="left"/>
      <w:pPr>
        <w:ind w:left="4073" w:hanging="360"/>
      </w:pPr>
    </w:lvl>
    <w:lvl w:ilvl="5" w:tplc="0410001B">
      <w:start w:val="1"/>
      <w:numFmt w:val="lowerRoman"/>
      <w:lvlText w:val="%6."/>
      <w:lvlJc w:val="right"/>
      <w:pPr>
        <w:ind w:left="4793" w:hanging="180"/>
      </w:pPr>
    </w:lvl>
    <w:lvl w:ilvl="6" w:tplc="0410000F">
      <w:start w:val="1"/>
      <w:numFmt w:val="decimal"/>
      <w:lvlText w:val="%7."/>
      <w:lvlJc w:val="left"/>
      <w:pPr>
        <w:ind w:left="5513" w:hanging="360"/>
      </w:pPr>
    </w:lvl>
    <w:lvl w:ilvl="7" w:tplc="04100019">
      <w:start w:val="1"/>
      <w:numFmt w:val="lowerLetter"/>
      <w:lvlText w:val="%8."/>
      <w:lvlJc w:val="left"/>
      <w:pPr>
        <w:ind w:left="6233" w:hanging="360"/>
      </w:pPr>
    </w:lvl>
    <w:lvl w:ilvl="8" w:tplc="0410001B">
      <w:start w:val="1"/>
      <w:numFmt w:val="lowerRoman"/>
      <w:lvlText w:val="%9."/>
      <w:lvlJc w:val="right"/>
      <w:pPr>
        <w:ind w:left="6953" w:hanging="180"/>
      </w:pPr>
    </w:lvl>
  </w:abstractNum>
  <w:abstractNum w:abstractNumId="34" w15:restartNumberingAfterBreak="0">
    <w:nsid w:val="71C44B83"/>
    <w:multiLevelType w:val="hybridMultilevel"/>
    <w:tmpl w:val="009EF1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B34C6"/>
    <w:multiLevelType w:val="hybridMultilevel"/>
    <w:tmpl w:val="A2AC4904"/>
    <w:lvl w:ilvl="0" w:tplc="203E2AC0">
      <w:numFmt w:val="bullet"/>
      <w:lvlText w:val="•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4B804C4"/>
    <w:multiLevelType w:val="hybridMultilevel"/>
    <w:tmpl w:val="35BAAE74"/>
    <w:lvl w:ilvl="0" w:tplc="28E4F75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354A4E"/>
    <w:multiLevelType w:val="hybridMultilevel"/>
    <w:tmpl w:val="F44EE7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4022AF"/>
    <w:multiLevelType w:val="hybridMultilevel"/>
    <w:tmpl w:val="A14A0C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DE529A"/>
    <w:multiLevelType w:val="hybridMultilevel"/>
    <w:tmpl w:val="3D986E1C"/>
    <w:lvl w:ilvl="0" w:tplc="203E2AC0">
      <w:numFmt w:val="bullet"/>
      <w:lvlText w:val="•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035B92"/>
    <w:multiLevelType w:val="hybridMultilevel"/>
    <w:tmpl w:val="CC1AB1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D44E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F50595"/>
    <w:multiLevelType w:val="hybridMultilevel"/>
    <w:tmpl w:val="894813B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624F05"/>
    <w:multiLevelType w:val="hybridMultilevel"/>
    <w:tmpl w:val="D910F4BE"/>
    <w:lvl w:ilvl="0" w:tplc="203E2AC0">
      <w:numFmt w:val="bullet"/>
      <w:lvlText w:val="•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10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60FC2A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3"/>
  </w:num>
  <w:num w:numId="3">
    <w:abstractNumId w:val="9"/>
  </w:num>
  <w:num w:numId="4">
    <w:abstractNumId w:val="23"/>
  </w:num>
  <w:num w:numId="5">
    <w:abstractNumId w:val="31"/>
  </w:num>
  <w:num w:numId="6">
    <w:abstractNumId w:val="38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16"/>
  </w:num>
  <w:num w:numId="10">
    <w:abstractNumId w:val="7"/>
  </w:num>
  <w:num w:numId="11">
    <w:abstractNumId w:val="1"/>
  </w:num>
  <w:num w:numId="12">
    <w:abstractNumId w:val="34"/>
  </w:num>
  <w:num w:numId="13">
    <w:abstractNumId w:val="13"/>
  </w:num>
  <w:num w:numId="14">
    <w:abstractNumId w:val="15"/>
  </w:num>
  <w:num w:numId="15">
    <w:abstractNumId w:val="32"/>
  </w:num>
  <w:num w:numId="16">
    <w:abstractNumId w:val="0"/>
  </w:num>
  <w:num w:numId="17">
    <w:abstractNumId w:val="2"/>
  </w:num>
  <w:num w:numId="18">
    <w:abstractNumId w:val="33"/>
  </w:num>
  <w:num w:numId="19">
    <w:abstractNumId w:val="30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11"/>
  </w:num>
  <w:num w:numId="23">
    <w:abstractNumId w:val="42"/>
  </w:num>
  <w:num w:numId="24">
    <w:abstractNumId w:val="40"/>
  </w:num>
  <w:num w:numId="25">
    <w:abstractNumId w:val="4"/>
  </w:num>
  <w:num w:numId="26">
    <w:abstractNumId w:val="19"/>
  </w:num>
  <w:num w:numId="27">
    <w:abstractNumId w:val="28"/>
  </w:num>
  <w:num w:numId="28">
    <w:abstractNumId w:val="26"/>
  </w:num>
  <w:num w:numId="29">
    <w:abstractNumId w:val="25"/>
  </w:num>
  <w:num w:numId="30">
    <w:abstractNumId w:val="39"/>
  </w:num>
  <w:num w:numId="31">
    <w:abstractNumId w:val="10"/>
  </w:num>
  <w:num w:numId="32">
    <w:abstractNumId w:val="12"/>
  </w:num>
  <w:num w:numId="33">
    <w:abstractNumId w:val="5"/>
  </w:num>
  <w:num w:numId="34">
    <w:abstractNumId w:val="41"/>
  </w:num>
  <w:num w:numId="35">
    <w:abstractNumId w:val="20"/>
  </w:num>
  <w:num w:numId="36">
    <w:abstractNumId w:val="18"/>
  </w:num>
  <w:num w:numId="37">
    <w:abstractNumId w:val="8"/>
  </w:num>
  <w:num w:numId="38">
    <w:abstractNumId w:val="14"/>
  </w:num>
  <w:num w:numId="39">
    <w:abstractNumId w:val="36"/>
  </w:num>
  <w:num w:numId="4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7"/>
  </w:num>
  <w:num w:numId="43">
    <w:abstractNumId w:val="21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77F"/>
    <w:rsid w:val="00005178"/>
    <w:rsid w:val="00005608"/>
    <w:rsid w:val="00005CBA"/>
    <w:rsid w:val="0000708D"/>
    <w:rsid w:val="00014ABE"/>
    <w:rsid w:val="0002745C"/>
    <w:rsid w:val="0004236D"/>
    <w:rsid w:val="00045E8E"/>
    <w:rsid w:val="00051404"/>
    <w:rsid w:val="0006712E"/>
    <w:rsid w:val="00075B04"/>
    <w:rsid w:val="00082414"/>
    <w:rsid w:val="000838C1"/>
    <w:rsid w:val="000B4C1B"/>
    <w:rsid w:val="001A0EBA"/>
    <w:rsid w:val="001B6875"/>
    <w:rsid w:val="001C2DC7"/>
    <w:rsid w:val="001E582D"/>
    <w:rsid w:val="001F6AA8"/>
    <w:rsid w:val="0020583D"/>
    <w:rsid w:val="0022472E"/>
    <w:rsid w:val="0025075A"/>
    <w:rsid w:val="002811FD"/>
    <w:rsid w:val="0028464F"/>
    <w:rsid w:val="002A5E60"/>
    <w:rsid w:val="002B70FC"/>
    <w:rsid w:val="002B77CB"/>
    <w:rsid w:val="002E39B9"/>
    <w:rsid w:val="00304A50"/>
    <w:rsid w:val="0032388E"/>
    <w:rsid w:val="00355A00"/>
    <w:rsid w:val="0038310F"/>
    <w:rsid w:val="00384747"/>
    <w:rsid w:val="003C2DA3"/>
    <w:rsid w:val="003C411E"/>
    <w:rsid w:val="003E1AF9"/>
    <w:rsid w:val="00401591"/>
    <w:rsid w:val="0049362A"/>
    <w:rsid w:val="004A543D"/>
    <w:rsid w:val="004A6D27"/>
    <w:rsid w:val="004D48D1"/>
    <w:rsid w:val="004D7248"/>
    <w:rsid w:val="004F0A1E"/>
    <w:rsid w:val="00502BA1"/>
    <w:rsid w:val="0050328F"/>
    <w:rsid w:val="00505CE2"/>
    <w:rsid w:val="005369E7"/>
    <w:rsid w:val="00563C14"/>
    <w:rsid w:val="00580739"/>
    <w:rsid w:val="005A01F9"/>
    <w:rsid w:val="005C2921"/>
    <w:rsid w:val="005D05C5"/>
    <w:rsid w:val="005E50EC"/>
    <w:rsid w:val="005E613F"/>
    <w:rsid w:val="00615849"/>
    <w:rsid w:val="0061795A"/>
    <w:rsid w:val="006470D0"/>
    <w:rsid w:val="00656F92"/>
    <w:rsid w:val="0067213C"/>
    <w:rsid w:val="00692903"/>
    <w:rsid w:val="0069386E"/>
    <w:rsid w:val="006B7D9C"/>
    <w:rsid w:val="006D4B36"/>
    <w:rsid w:val="006D5B3D"/>
    <w:rsid w:val="006F5238"/>
    <w:rsid w:val="00704FB8"/>
    <w:rsid w:val="007118C5"/>
    <w:rsid w:val="00715F72"/>
    <w:rsid w:val="007170F9"/>
    <w:rsid w:val="007271C5"/>
    <w:rsid w:val="00733141"/>
    <w:rsid w:val="00754963"/>
    <w:rsid w:val="00765C2A"/>
    <w:rsid w:val="007666A8"/>
    <w:rsid w:val="0079617D"/>
    <w:rsid w:val="0079677F"/>
    <w:rsid w:val="007A2576"/>
    <w:rsid w:val="007B1C6E"/>
    <w:rsid w:val="007C2C8B"/>
    <w:rsid w:val="007E0250"/>
    <w:rsid w:val="008260CE"/>
    <w:rsid w:val="0083266C"/>
    <w:rsid w:val="00835261"/>
    <w:rsid w:val="00842D4A"/>
    <w:rsid w:val="00850F92"/>
    <w:rsid w:val="008822BC"/>
    <w:rsid w:val="00893402"/>
    <w:rsid w:val="00895012"/>
    <w:rsid w:val="008B0B10"/>
    <w:rsid w:val="008E1F13"/>
    <w:rsid w:val="008F659B"/>
    <w:rsid w:val="00901E80"/>
    <w:rsid w:val="00912A08"/>
    <w:rsid w:val="00912BDC"/>
    <w:rsid w:val="009B0CEE"/>
    <w:rsid w:val="009B621F"/>
    <w:rsid w:val="009E3C21"/>
    <w:rsid w:val="009F641C"/>
    <w:rsid w:val="00A3333D"/>
    <w:rsid w:val="00A40600"/>
    <w:rsid w:val="00A479BE"/>
    <w:rsid w:val="00A52814"/>
    <w:rsid w:val="00A55CE2"/>
    <w:rsid w:val="00A624C4"/>
    <w:rsid w:val="00A86045"/>
    <w:rsid w:val="00A95E22"/>
    <w:rsid w:val="00AE475E"/>
    <w:rsid w:val="00B22AA5"/>
    <w:rsid w:val="00B44615"/>
    <w:rsid w:val="00B70398"/>
    <w:rsid w:val="00B72629"/>
    <w:rsid w:val="00B73701"/>
    <w:rsid w:val="00B82E51"/>
    <w:rsid w:val="00B91A5C"/>
    <w:rsid w:val="00B95CFE"/>
    <w:rsid w:val="00BB55D9"/>
    <w:rsid w:val="00BC017A"/>
    <w:rsid w:val="00BD2D89"/>
    <w:rsid w:val="00BD4352"/>
    <w:rsid w:val="00BE1F91"/>
    <w:rsid w:val="00BE769B"/>
    <w:rsid w:val="00C1637B"/>
    <w:rsid w:val="00C1789E"/>
    <w:rsid w:val="00C23287"/>
    <w:rsid w:val="00C33F3D"/>
    <w:rsid w:val="00C36B6E"/>
    <w:rsid w:val="00C77D29"/>
    <w:rsid w:val="00C97D40"/>
    <w:rsid w:val="00CA5450"/>
    <w:rsid w:val="00CD57DC"/>
    <w:rsid w:val="00CE46C4"/>
    <w:rsid w:val="00CE4EAE"/>
    <w:rsid w:val="00CF7E2B"/>
    <w:rsid w:val="00D067F1"/>
    <w:rsid w:val="00D108A9"/>
    <w:rsid w:val="00D52876"/>
    <w:rsid w:val="00D71016"/>
    <w:rsid w:val="00D7416E"/>
    <w:rsid w:val="00D86BE2"/>
    <w:rsid w:val="00DB13DA"/>
    <w:rsid w:val="00DC05DA"/>
    <w:rsid w:val="00DD3CC6"/>
    <w:rsid w:val="00DD689E"/>
    <w:rsid w:val="00DF6A02"/>
    <w:rsid w:val="00E35E17"/>
    <w:rsid w:val="00E46B71"/>
    <w:rsid w:val="00E721E6"/>
    <w:rsid w:val="00E772D2"/>
    <w:rsid w:val="00E825A1"/>
    <w:rsid w:val="00EA1788"/>
    <w:rsid w:val="00ED48CA"/>
    <w:rsid w:val="00EF42B3"/>
    <w:rsid w:val="00EF4537"/>
    <w:rsid w:val="00F0087F"/>
    <w:rsid w:val="00F07AA8"/>
    <w:rsid w:val="00F27B3B"/>
    <w:rsid w:val="00F32270"/>
    <w:rsid w:val="00F33888"/>
    <w:rsid w:val="00F4140D"/>
    <w:rsid w:val="00F5382D"/>
    <w:rsid w:val="00F54580"/>
    <w:rsid w:val="00F84925"/>
    <w:rsid w:val="00FC0E6A"/>
    <w:rsid w:val="00FC2B46"/>
    <w:rsid w:val="00FD3DE4"/>
    <w:rsid w:val="00FF12F9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A5FD3"/>
  <w15:docId w15:val="{FCA85389-8004-45D2-9EC6-8A41B2BF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B70FC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99"/>
    <w:qFormat/>
    <w:rsid w:val="00E772D2"/>
    <w:pPr>
      <w:ind w:left="113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E772D2"/>
    <w:pPr>
      <w:ind w:left="113"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E772D2"/>
    <w:pPr>
      <w:ind w:left="113"/>
      <w:outlineLvl w:val="2"/>
    </w:pPr>
    <w:rPr>
      <w:b/>
      <w:bCs/>
      <w:i/>
    </w:rPr>
  </w:style>
  <w:style w:type="paragraph" w:styleId="Titolo4">
    <w:name w:val="heading 4"/>
    <w:basedOn w:val="Normale"/>
    <w:next w:val="Corpotesto"/>
    <w:link w:val="Titolo4Carattere"/>
    <w:uiPriority w:val="99"/>
    <w:qFormat/>
    <w:rsid w:val="00CA5450"/>
    <w:pPr>
      <w:keepNext/>
      <w:widowControl/>
      <w:suppressAutoHyphens/>
      <w:autoSpaceDE/>
      <w:autoSpaceDN/>
      <w:spacing w:before="240" w:after="60"/>
      <w:outlineLvl w:val="3"/>
    </w:pPr>
    <w:rPr>
      <w:rFonts w:eastAsia="Times New Roman"/>
      <w:b/>
      <w:bCs/>
      <w:kern w:val="1"/>
      <w:sz w:val="28"/>
      <w:szCs w:val="28"/>
      <w:lang w:val="en-US" w:eastAsia="ar-SA"/>
    </w:rPr>
  </w:style>
  <w:style w:type="paragraph" w:styleId="Titolo5">
    <w:name w:val="heading 5"/>
    <w:basedOn w:val="Normale"/>
    <w:next w:val="Corpotesto"/>
    <w:link w:val="Titolo5Carattere"/>
    <w:uiPriority w:val="99"/>
    <w:qFormat/>
    <w:rsid w:val="00CA5450"/>
    <w:pPr>
      <w:widowControl/>
      <w:suppressAutoHyphens/>
      <w:autoSpaceDE/>
      <w:autoSpaceDN/>
      <w:spacing w:before="240" w:after="60"/>
      <w:outlineLvl w:val="4"/>
    </w:pPr>
    <w:rPr>
      <w:rFonts w:eastAsia="Times New Roman"/>
      <w:b/>
      <w:bCs/>
      <w:i/>
      <w:iCs/>
      <w:kern w:val="1"/>
      <w:sz w:val="26"/>
      <w:szCs w:val="26"/>
      <w:lang w:val="en-US" w:eastAsia="ar-SA"/>
    </w:rPr>
  </w:style>
  <w:style w:type="paragraph" w:styleId="Titolo6">
    <w:name w:val="heading 6"/>
    <w:basedOn w:val="Normale"/>
    <w:next w:val="Corpotesto"/>
    <w:link w:val="Titolo6Carattere"/>
    <w:uiPriority w:val="99"/>
    <w:qFormat/>
    <w:rsid w:val="00CA5450"/>
    <w:pPr>
      <w:widowControl/>
      <w:suppressAutoHyphens/>
      <w:autoSpaceDE/>
      <w:autoSpaceDN/>
      <w:spacing w:before="240" w:after="60"/>
      <w:outlineLvl w:val="5"/>
    </w:pPr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paragraph" w:styleId="Titolo7">
    <w:name w:val="heading 7"/>
    <w:basedOn w:val="Normale"/>
    <w:next w:val="Corpotesto"/>
    <w:link w:val="Titolo7Carattere"/>
    <w:uiPriority w:val="99"/>
    <w:qFormat/>
    <w:rsid w:val="00CA5450"/>
    <w:pPr>
      <w:widowControl/>
      <w:suppressAutoHyphens/>
      <w:autoSpaceDE/>
      <w:autoSpaceDN/>
      <w:spacing w:before="240" w:after="60"/>
      <w:outlineLvl w:val="6"/>
    </w:pPr>
    <w:rPr>
      <w:rFonts w:eastAsia="Times New Roman"/>
      <w:kern w:val="1"/>
      <w:sz w:val="24"/>
      <w:szCs w:val="24"/>
      <w:lang w:val="en-US" w:eastAsia="ar-SA"/>
    </w:rPr>
  </w:style>
  <w:style w:type="paragraph" w:styleId="Titolo8">
    <w:name w:val="heading 8"/>
    <w:basedOn w:val="Normale"/>
    <w:next w:val="Corpotesto"/>
    <w:link w:val="Titolo8Carattere"/>
    <w:uiPriority w:val="99"/>
    <w:qFormat/>
    <w:rsid w:val="00CA5450"/>
    <w:pPr>
      <w:widowControl/>
      <w:suppressAutoHyphens/>
      <w:autoSpaceDE/>
      <w:autoSpaceDN/>
      <w:spacing w:before="240" w:after="60"/>
      <w:outlineLvl w:val="7"/>
    </w:pPr>
    <w:rPr>
      <w:rFonts w:eastAsia="Times New Roman"/>
      <w:i/>
      <w:iCs/>
      <w:kern w:val="1"/>
      <w:sz w:val="24"/>
      <w:szCs w:val="24"/>
      <w:lang w:val="en-US" w:eastAsia="ar-SA"/>
    </w:rPr>
  </w:style>
  <w:style w:type="paragraph" w:styleId="Titolo9">
    <w:name w:val="heading 9"/>
    <w:basedOn w:val="Normale"/>
    <w:next w:val="Corpotesto"/>
    <w:link w:val="Titolo9Carattere"/>
    <w:uiPriority w:val="99"/>
    <w:qFormat/>
    <w:rsid w:val="00CA5450"/>
    <w:pPr>
      <w:widowControl/>
      <w:suppressAutoHyphens/>
      <w:autoSpaceDE/>
      <w:autoSpaceDN/>
      <w:spacing w:before="240" w:after="60"/>
      <w:outlineLvl w:val="8"/>
    </w:pPr>
    <w:rPr>
      <w:rFonts w:ascii="Cambria" w:eastAsia="Times New Roman" w:hAnsi="Cambria" w:cs="Cambria"/>
      <w:kern w:val="1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72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qFormat/>
    <w:rsid w:val="00E772D2"/>
  </w:style>
  <w:style w:type="paragraph" w:styleId="Paragrafoelenco">
    <w:name w:val="List Paragraph"/>
    <w:basedOn w:val="Normale"/>
    <w:uiPriority w:val="34"/>
    <w:qFormat/>
    <w:rsid w:val="00E772D2"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  <w:rsid w:val="00E772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16E"/>
    <w:rPr>
      <w:rFonts w:ascii="Tahoma" w:eastAsia="Calibri" w:hAnsi="Tahoma" w:cs="Tahoma"/>
      <w:sz w:val="16"/>
      <w:szCs w:val="16"/>
      <w:lang w:val="it-IT"/>
    </w:rPr>
  </w:style>
  <w:style w:type="table" w:customStyle="1" w:styleId="TableGrid">
    <w:name w:val="TableGrid"/>
    <w:rsid w:val="00A86045"/>
    <w:pPr>
      <w:widowControl/>
      <w:autoSpaceDE/>
      <w:autoSpaceDN/>
    </w:pPr>
    <w:rPr>
      <w:rFonts w:eastAsia="Times New Roman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737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370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737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3701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C2C8B"/>
    <w:rPr>
      <w:color w:val="0000FF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CA5450"/>
    <w:rPr>
      <w:rFonts w:ascii="Calibri" w:eastAsia="Times New Roman" w:hAnsi="Calibri" w:cs="Calibri"/>
      <w:b/>
      <w:bCs/>
      <w:kern w:val="1"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CA5450"/>
    <w:rPr>
      <w:rFonts w:ascii="Calibri" w:eastAsia="Times New Roman" w:hAnsi="Calibri" w:cs="Calibri"/>
      <w:b/>
      <w:bCs/>
      <w:i/>
      <w:iCs/>
      <w:kern w:val="1"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CA5450"/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CA5450"/>
    <w:rPr>
      <w:rFonts w:ascii="Calibri" w:eastAsia="Times New Roman" w:hAnsi="Calibri" w:cs="Calibri"/>
      <w:kern w:val="1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CA5450"/>
    <w:rPr>
      <w:rFonts w:ascii="Calibri" w:eastAsia="Times New Roman" w:hAnsi="Calibri" w:cs="Calibri"/>
      <w:i/>
      <w:iCs/>
      <w:kern w:val="1"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CA5450"/>
    <w:rPr>
      <w:rFonts w:ascii="Cambria" w:eastAsia="Times New Roman" w:hAnsi="Cambria" w:cs="Cambria"/>
      <w:kern w:val="1"/>
      <w:lang w:eastAsia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CA5450"/>
  </w:style>
  <w:style w:type="character" w:customStyle="1" w:styleId="Titolo1Carattere">
    <w:name w:val="Titolo 1 Carattere"/>
    <w:basedOn w:val="Carpredefinitoparagrafo2"/>
    <w:link w:val="Titolo1"/>
    <w:uiPriority w:val="99"/>
    <w:locked/>
    <w:rsid w:val="00CA5450"/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Titolo2Carattere">
    <w:name w:val="Titolo 2 Carattere"/>
    <w:basedOn w:val="Carpredefinitoparagrafo2"/>
    <w:link w:val="Titolo2"/>
    <w:uiPriority w:val="99"/>
    <w:locked/>
    <w:rsid w:val="00CA5450"/>
    <w:rPr>
      <w:rFonts w:ascii="Calibri" w:eastAsia="Calibri" w:hAnsi="Calibri" w:cs="Calibri"/>
      <w:b/>
      <w:bCs/>
      <w:lang w:val="it-IT"/>
    </w:rPr>
  </w:style>
  <w:style w:type="character" w:customStyle="1" w:styleId="Titolo3Carattere">
    <w:name w:val="Titolo 3 Carattere"/>
    <w:basedOn w:val="Carpredefinitoparagrafo2"/>
    <w:link w:val="Titolo3"/>
    <w:uiPriority w:val="99"/>
    <w:locked/>
    <w:rsid w:val="00CA5450"/>
    <w:rPr>
      <w:rFonts w:ascii="Calibri" w:eastAsia="Calibri" w:hAnsi="Calibri" w:cs="Calibri"/>
      <w:b/>
      <w:bCs/>
      <w:i/>
      <w:lang w:val="it-IT"/>
    </w:rPr>
  </w:style>
  <w:style w:type="paragraph" w:customStyle="1" w:styleId="Standard">
    <w:name w:val="Standard"/>
    <w:uiPriority w:val="99"/>
    <w:rsid w:val="00CA5450"/>
    <w:pPr>
      <w:widowControl/>
      <w:suppressAutoHyphens/>
      <w:overflowPunct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 w:eastAsia="zh-CN"/>
    </w:rPr>
  </w:style>
  <w:style w:type="paragraph" w:styleId="NormaleWeb">
    <w:name w:val="Normal (Web)"/>
    <w:basedOn w:val="Standard"/>
    <w:uiPriority w:val="99"/>
    <w:rsid w:val="00CA5450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Pa1">
    <w:name w:val="Pa1"/>
    <w:basedOn w:val="Normale"/>
    <w:next w:val="Normale"/>
    <w:uiPriority w:val="99"/>
    <w:rsid w:val="00CA5450"/>
    <w:pPr>
      <w:widowControl/>
      <w:adjustRightInd w:val="0"/>
      <w:spacing w:line="240" w:lineRule="atLeast"/>
    </w:pPr>
    <w:rPr>
      <w:rFonts w:ascii="CWBKJH+Optima" w:eastAsia="Times New Roman" w:hAnsi="CWBKJH+Optima" w:cs="CWBKJH+Optima"/>
      <w:sz w:val="24"/>
      <w:szCs w:val="24"/>
      <w:lang w:eastAsia="it-IT"/>
    </w:rPr>
  </w:style>
  <w:style w:type="character" w:customStyle="1" w:styleId="A8">
    <w:name w:val="A8"/>
    <w:uiPriority w:val="99"/>
    <w:rsid w:val="00CA5450"/>
    <w:rPr>
      <w:rFonts w:ascii="VSJUPV+Optima-Bold" w:hAnsi="VSJUPV+Optima-Bold" w:cs="VSJUPV+Optima-Bold"/>
      <w:color w:val="000000"/>
      <w:sz w:val="22"/>
      <w:szCs w:val="22"/>
    </w:rPr>
  </w:style>
  <w:style w:type="table" w:styleId="Grigliatabella">
    <w:name w:val="Table Grid"/>
    <w:basedOn w:val="Tabellanormale"/>
    <w:uiPriority w:val="99"/>
    <w:rsid w:val="00CA5450"/>
    <w:pPr>
      <w:widowControl/>
      <w:autoSpaceDE/>
      <w:autoSpaceDN/>
    </w:pPr>
    <w:rPr>
      <w:rFonts w:ascii="Calibri" w:eastAsia="Calibri" w:hAnsi="Calibri" w:cs="Calibri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basedOn w:val="Carpredefinitoparagrafo"/>
    <w:uiPriority w:val="99"/>
    <w:locked/>
    <w:rsid w:val="00CA5450"/>
    <w:rPr>
      <w:rFonts w:ascii="Cambria" w:hAnsi="Cambria" w:cs="Cambria"/>
      <w:b/>
      <w:bCs/>
      <w:kern w:val="1"/>
      <w:sz w:val="32"/>
      <w:szCs w:val="32"/>
      <w:lang w:val="en-US" w:eastAsia="ar-SA" w:bidi="ar-SA"/>
    </w:rPr>
  </w:style>
  <w:style w:type="character" w:customStyle="1" w:styleId="Heading2Char1">
    <w:name w:val="Heading 2 Char1"/>
    <w:basedOn w:val="Carpredefinitoparagrafo"/>
    <w:uiPriority w:val="99"/>
    <w:locked/>
    <w:rsid w:val="00CA5450"/>
    <w:rPr>
      <w:rFonts w:ascii="Cambria" w:hAnsi="Cambria" w:cs="Cambria"/>
      <w:b/>
      <w:bCs/>
      <w:i/>
      <w:iCs/>
      <w:kern w:val="1"/>
      <w:sz w:val="28"/>
      <w:szCs w:val="28"/>
      <w:lang w:val="en-US" w:eastAsia="ar-SA" w:bidi="ar-SA"/>
    </w:rPr>
  </w:style>
  <w:style w:type="character" w:customStyle="1" w:styleId="Heading3Char1">
    <w:name w:val="Heading 3 Char1"/>
    <w:basedOn w:val="Carpredefinitoparagrafo"/>
    <w:uiPriority w:val="99"/>
    <w:locked/>
    <w:rsid w:val="00CA5450"/>
    <w:rPr>
      <w:rFonts w:ascii="Cambria" w:hAnsi="Cambria" w:cs="Cambria"/>
      <w:b/>
      <w:bCs/>
      <w:kern w:val="1"/>
      <w:sz w:val="26"/>
      <w:szCs w:val="26"/>
      <w:lang w:val="en-US" w:eastAsia="ar-SA" w:bidi="ar-SA"/>
    </w:rPr>
  </w:style>
  <w:style w:type="character" w:customStyle="1" w:styleId="Heading4Char1">
    <w:name w:val="Heading 4 Char1"/>
    <w:basedOn w:val="Carpredefinitoparagrafo"/>
    <w:uiPriority w:val="99"/>
    <w:locked/>
    <w:rsid w:val="00CA5450"/>
    <w:rPr>
      <w:rFonts w:ascii="Calibri" w:hAnsi="Calibri" w:cs="Calibri"/>
      <w:b/>
      <w:bCs/>
      <w:kern w:val="1"/>
      <w:sz w:val="28"/>
      <w:szCs w:val="28"/>
      <w:lang w:val="en-US" w:eastAsia="ar-SA" w:bidi="ar-SA"/>
    </w:rPr>
  </w:style>
  <w:style w:type="character" w:customStyle="1" w:styleId="Heading5Char1">
    <w:name w:val="Heading 5 Char1"/>
    <w:basedOn w:val="Carpredefinitoparagrafo"/>
    <w:uiPriority w:val="99"/>
    <w:locked/>
    <w:rsid w:val="00CA5450"/>
    <w:rPr>
      <w:rFonts w:ascii="Calibri" w:hAnsi="Calibri" w:cs="Calibri"/>
      <w:b/>
      <w:bCs/>
      <w:i/>
      <w:iCs/>
      <w:kern w:val="1"/>
      <w:sz w:val="26"/>
      <w:szCs w:val="26"/>
      <w:lang w:val="en-US" w:eastAsia="ar-SA" w:bidi="ar-SA"/>
    </w:rPr>
  </w:style>
  <w:style w:type="character" w:customStyle="1" w:styleId="Heading6Char1">
    <w:name w:val="Heading 6 Char1"/>
    <w:basedOn w:val="Carpredefinitoparagrafo"/>
    <w:uiPriority w:val="99"/>
    <w:locked/>
    <w:rsid w:val="00CA5450"/>
    <w:rPr>
      <w:rFonts w:ascii="Times New Roman" w:hAnsi="Times New Roman" w:cs="Times New Roman"/>
      <w:b/>
      <w:bCs/>
      <w:kern w:val="1"/>
      <w:lang w:val="en-US" w:eastAsia="ar-SA" w:bidi="ar-SA"/>
    </w:rPr>
  </w:style>
  <w:style w:type="character" w:customStyle="1" w:styleId="Heading7Char1">
    <w:name w:val="Heading 7 Char1"/>
    <w:basedOn w:val="Carpredefinitoparagrafo"/>
    <w:uiPriority w:val="99"/>
    <w:locked/>
    <w:rsid w:val="00CA5450"/>
    <w:rPr>
      <w:rFonts w:ascii="Calibri" w:hAnsi="Calibri" w:cs="Calibri"/>
      <w:kern w:val="1"/>
      <w:sz w:val="24"/>
      <w:szCs w:val="24"/>
      <w:lang w:val="en-US" w:eastAsia="ar-SA" w:bidi="ar-SA"/>
    </w:rPr>
  </w:style>
  <w:style w:type="character" w:customStyle="1" w:styleId="Heading8Char1">
    <w:name w:val="Heading 8 Char1"/>
    <w:basedOn w:val="Carpredefinitoparagrafo"/>
    <w:uiPriority w:val="99"/>
    <w:locked/>
    <w:rsid w:val="00CA5450"/>
    <w:rPr>
      <w:rFonts w:ascii="Calibri" w:hAnsi="Calibri" w:cs="Calibri"/>
      <w:i/>
      <w:iCs/>
      <w:kern w:val="1"/>
      <w:sz w:val="24"/>
      <w:szCs w:val="24"/>
      <w:lang w:val="en-US" w:eastAsia="ar-SA" w:bidi="ar-SA"/>
    </w:rPr>
  </w:style>
  <w:style w:type="character" w:customStyle="1" w:styleId="Heading9Char1">
    <w:name w:val="Heading 9 Char1"/>
    <w:basedOn w:val="Carpredefinitoparagrafo"/>
    <w:uiPriority w:val="99"/>
    <w:locked/>
    <w:rsid w:val="00CA5450"/>
    <w:rPr>
      <w:rFonts w:ascii="Cambria" w:hAnsi="Cambria" w:cs="Cambria"/>
      <w:kern w:val="1"/>
      <w:lang w:val="en-US" w:eastAsia="ar-SA" w:bidi="ar-SA"/>
    </w:rPr>
  </w:style>
  <w:style w:type="character" w:customStyle="1" w:styleId="WW8Num2z0">
    <w:name w:val="WW8Num2z0"/>
    <w:uiPriority w:val="99"/>
    <w:rsid w:val="00CA5450"/>
    <w:rPr>
      <w:rFonts w:ascii="Symbol" w:hAnsi="Symbol" w:cs="Symbol"/>
    </w:rPr>
  </w:style>
  <w:style w:type="character" w:customStyle="1" w:styleId="WW8Num2z1">
    <w:name w:val="WW8Num2z1"/>
    <w:uiPriority w:val="99"/>
    <w:rsid w:val="00CA5450"/>
    <w:rPr>
      <w:rFonts w:ascii="Courier New" w:hAnsi="Courier New" w:cs="Courier New"/>
    </w:rPr>
  </w:style>
  <w:style w:type="character" w:customStyle="1" w:styleId="WW8Num2z2">
    <w:name w:val="WW8Num2z2"/>
    <w:uiPriority w:val="99"/>
    <w:rsid w:val="00CA5450"/>
    <w:rPr>
      <w:rFonts w:ascii="Wingdings" w:hAnsi="Wingdings" w:cs="Wingdings"/>
    </w:rPr>
  </w:style>
  <w:style w:type="character" w:customStyle="1" w:styleId="WW8Num3z0">
    <w:name w:val="WW8Num3z0"/>
    <w:uiPriority w:val="99"/>
    <w:rsid w:val="00CA5450"/>
    <w:rPr>
      <w:rFonts w:ascii="Wingdings" w:hAnsi="Wingdings" w:cs="Wingdings"/>
    </w:rPr>
  </w:style>
  <w:style w:type="character" w:customStyle="1" w:styleId="WW8Num3z1">
    <w:name w:val="WW8Num3z1"/>
    <w:uiPriority w:val="99"/>
    <w:rsid w:val="00CA5450"/>
    <w:rPr>
      <w:rFonts w:ascii="Courier New" w:hAnsi="Courier New" w:cs="Courier New"/>
    </w:rPr>
  </w:style>
  <w:style w:type="character" w:customStyle="1" w:styleId="WW8Num3z3">
    <w:name w:val="WW8Num3z3"/>
    <w:uiPriority w:val="99"/>
    <w:rsid w:val="00CA5450"/>
    <w:rPr>
      <w:rFonts w:ascii="Symbol" w:hAnsi="Symbol" w:cs="Symbol"/>
    </w:rPr>
  </w:style>
  <w:style w:type="character" w:customStyle="1" w:styleId="WW8Num4z0">
    <w:name w:val="WW8Num4z0"/>
    <w:uiPriority w:val="99"/>
    <w:rsid w:val="00CA5450"/>
    <w:rPr>
      <w:rFonts w:ascii="Symbol" w:hAnsi="Symbol" w:cs="Symbol"/>
    </w:rPr>
  </w:style>
  <w:style w:type="character" w:customStyle="1" w:styleId="WW8Num4z1">
    <w:name w:val="WW8Num4z1"/>
    <w:uiPriority w:val="99"/>
    <w:rsid w:val="00CA5450"/>
    <w:rPr>
      <w:rFonts w:ascii="Courier New" w:hAnsi="Courier New" w:cs="Courier New"/>
    </w:rPr>
  </w:style>
  <w:style w:type="character" w:customStyle="1" w:styleId="WW8Num4z2">
    <w:name w:val="WW8Num4z2"/>
    <w:uiPriority w:val="99"/>
    <w:rsid w:val="00CA5450"/>
    <w:rPr>
      <w:rFonts w:ascii="Wingdings" w:hAnsi="Wingdings" w:cs="Wingdings"/>
    </w:rPr>
  </w:style>
  <w:style w:type="character" w:customStyle="1" w:styleId="WW8Num5z0">
    <w:name w:val="WW8Num5z0"/>
    <w:uiPriority w:val="99"/>
    <w:rsid w:val="00CA5450"/>
    <w:rPr>
      <w:rFonts w:ascii="Wingdings" w:hAnsi="Wingdings" w:cs="Wingdings"/>
      <w:w w:val="79"/>
    </w:rPr>
  </w:style>
  <w:style w:type="character" w:customStyle="1" w:styleId="WW8Num5z1">
    <w:name w:val="WW8Num5z1"/>
    <w:uiPriority w:val="99"/>
    <w:rsid w:val="00CA5450"/>
    <w:rPr>
      <w:rFonts w:ascii="Courier New" w:hAnsi="Courier New" w:cs="Courier New"/>
    </w:rPr>
  </w:style>
  <w:style w:type="character" w:customStyle="1" w:styleId="WW8Num5z2">
    <w:name w:val="WW8Num5z2"/>
    <w:uiPriority w:val="99"/>
    <w:rsid w:val="00CA5450"/>
    <w:rPr>
      <w:rFonts w:ascii="Wingdings" w:hAnsi="Wingdings" w:cs="Wingdings"/>
    </w:rPr>
  </w:style>
  <w:style w:type="character" w:customStyle="1" w:styleId="WW8Num5z3">
    <w:name w:val="WW8Num5z3"/>
    <w:uiPriority w:val="99"/>
    <w:rsid w:val="00CA5450"/>
    <w:rPr>
      <w:rFonts w:ascii="Symbol" w:hAnsi="Symbol" w:cs="Symbol"/>
    </w:rPr>
  </w:style>
  <w:style w:type="character" w:customStyle="1" w:styleId="Carpredefinitoparagrafo1">
    <w:name w:val="Car. predefinito paragrafo1"/>
    <w:uiPriority w:val="99"/>
    <w:rsid w:val="00CA5450"/>
  </w:style>
  <w:style w:type="character" w:customStyle="1" w:styleId="Carpredefinitoparagrafo2">
    <w:name w:val="Car. predefinito paragrafo2"/>
    <w:uiPriority w:val="99"/>
    <w:rsid w:val="00CA5450"/>
  </w:style>
  <w:style w:type="paragraph" w:customStyle="1" w:styleId="Intestazione2">
    <w:name w:val="Intestazione2"/>
    <w:basedOn w:val="Normale"/>
    <w:next w:val="Corpotesto"/>
    <w:uiPriority w:val="99"/>
    <w:rsid w:val="00CA5450"/>
    <w:pPr>
      <w:keepNext/>
      <w:widowControl/>
      <w:suppressAutoHyphens/>
      <w:autoSpaceDE/>
      <w:autoSpaceDN/>
      <w:spacing w:before="240" w:after="120"/>
    </w:pPr>
    <w:rPr>
      <w:rFonts w:ascii="Arial" w:eastAsia="Arial Unicode MS" w:hAnsi="Arial" w:cs="Arial"/>
      <w:kern w:val="1"/>
      <w:sz w:val="28"/>
      <w:szCs w:val="28"/>
      <w:lang w:val="en-US"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CA5450"/>
    <w:rPr>
      <w:rFonts w:ascii="Calibri" w:eastAsia="Calibri" w:hAnsi="Calibri" w:cs="Calibri"/>
      <w:lang w:val="it-IT"/>
    </w:rPr>
  </w:style>
  <w:style w:type="paragraph" w:styleId="Elenco">
    <w:name w:val="List"/>
    <w:basedOn w:val="Corpotesto"/>
    <w:uiPriority w:val="99"/>
    <w:rsid w:val="00CA5450"/>
    <w:pPr>
      <w:widowControl/>
      <w:suppressAutoHyphens/>
      <w:autoSpaceDE/>
      <w:autoSpaceDN/>
      <w:spacing w:after="120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Didascalia2">
    <w:name w:val="Didascalia2"/>
    <w:basedOn w:val="Normale"/>
    <w:uiPriority w:val="99"/>
    <w:rsid w:val="00CA5450"/>
    <w:pPr>
      <w:widowControl/>
      <w:suppressLineNumbers/>
      <w:suppressAutoHyphens/>
      <w:autoSpaceDE/>
      <w:autoSpaceDN/>
      <w:spacing w:before="120" w:after="120"/>
    </w:pPr>
    <w:rPr>
      <w:rFonts w:ascii="Times New Roman" w:eastAsia="Times New Roman" w:hAnsi="Times New Roman" w:cs="Times New Roman"/>
      <w:i/>
      <w:iCs/>
      <w:kern w:val="1"/>
      <w:sz w:val="24"/>
      <w:szCs w:val="24"/>
      <w:lang w:val="en-US" w:eastAsia="ar-SA"/>
    </w:rPr>
  </w:style>
  <w:style w:type="paragraph" w:customStyle="1" w:styleId="Indice">
    <w:name w:val="Indice"/>
    <w:basedOn w:val="Normale"/>
    <w:uiPriority w:val="99"/>
    <w:rsid w:val="00CA5450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Intestazione1">
    <w:name w:val="Intestazione1"/>
    <w:basedOn w:val="Normale"/>
    <w:next w:val="Corpotesto"/>
    <w:uiPriority w:val="99"/>
    <w:rsid w:val="00CA5450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8"/>
      <w:lang w:val="en-US" w:eastAsia="ar-SA"/>
    </w:rPr>
  </w:style>
  <w:style w:type="paragraph" w:customStyle="1" w:styleId="Didascalia1">
    <w:name w:val="Didascalia1"/>
    <w:basedOn w:val="Normale"/>
    <w:uiPriority w:val="99"/>
    <w:rsid w:val="00CA5450"/>
    <w:pPr>
      <w:widowControl/>
      <w:suppressLineNumbers/>
      <w:suppressAutoHyphens/>
      <w:autoSpaceDE/>
      <w:autoSpaceDN/>
      <w:spacing w:before="120" w:after="120"/>
    </w:pPr>
    <w:rPr>
      <w:rFonts w:ascii="Times New Roman" w:eastAsia="Times New Roman" w:hAnsi="Times New Roman" w:cs="Times New Roman"/>
      <w:i/>
      <w:iCs/>
      <w:kern w:val="1"/>
      <w:sz w:val="24"/>
      <w:szCs w:val="24"/>
      <w:lang w:val="en-US" w:eastAsia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CA5450"/>
    <w:pPr>
      <w:overflowPunct w:val="0"/>
      <w:autoSpaceDN/>
      <w:jc w:val="center"/>
      <w:textAlignment w:val="baseline"/>
    </w:pPr>
    <w:rPr>
      <w:rFonts w:ascii="Times New Roman" w:eastAsia="Times New Roman" w:hAnsi="Times New Roman" w:cs="Times New Roman"/>
      <w:b/>
      <w:bCs/>
      <w:kern w:val="1"/>
      <w:sz w:val="16"/>
      <w:szCs w:val="16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CA5450"/>
    <w:rPr>
      <w:rFonts w:ascii="Times New Roman" w:eastAsia="Times New Roman" w:hAnsi="Times New Roman" w:cs="Times New Roman"/>
      <w:b/>
      <w:bCs/>
      <w:kern w:val="1"/>
      <w:sz w:val="16"/>
      <w:szCs w:val="16"/>
      <w:lang w:val="it-IT" w:eastAsia="ar-SA"/>
    </w:rPr>
  </w:style>
  <w:style w:type="paragraph" w:styleId="Sottotitolo">
    <w:name w:val="Subtitle"/>
    <w:basedOn w:val="Intestazione2"/>
    <w:next w:val="Corpotesto"/>
    <w:link w:val="SottotitoloCarattere"/>
    <w:uiPriority w:val="99"/>
    <w:qFormat/>
    <w:rsid w:val="00CA5450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CA5450"/>
    <w:rPr>
      <w:rFonts w:ascii="Arial" w:eastAsia="Arial Unicode MS" w:hAnsi="Arial" w:cs="Arial"/>
      <w:i/>
      <w:iCs/>
      <w:kern w:val="1"/>
      <w:sz w:val="28"/>
      <w:szCs w:val="28"/>
      <w:lang w:eastAsia="ar-SA"/>
    </w:rPr>
  </w:style>
  <w:style w:type="paragraph" w:customStyle="1" w:styleId="Corpodeltesto21">
    <w:name w:val="Corpo del testo 21"/>
    <w:basedOn w:val="Normale"/>
    <w:uiPriority w:val="99"/>
    <w:rsid w:val="00CA5450"/>
    <w:pPr>
      <w:widowControl/>
      <w:suppressAutoHyphens/>
      <w:autoSpaceDE/>
      <w:autoSpaceDN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Contenutocornice">
    <w:name w:val="Contenuto cornice"/>
    <w:basedOn w:val="Corpotesto"/>
    <w:uiPriority w:val="99"/>
    <w:rsid w:val="00CA5450"/>
    <w:pPr>
      <w:widowControl/>
      <w:suppressAutoHyphens/>
      <w:autoSpaceDE/>
      <w:autoSpaceDN/>
      <w:spacing w:after="120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Contenutotabella">
    <w:name w:val="Contenuto tabella"/>
    <w:basedOn w:val="Normale"/>
    <w:uiPriority w:val="99"/>
    <w:rsid w:val="00CA5450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Intestazionetabella">
    <w:name w:val="Intestazione tabella"/>
    <w:basedOn w:val="Contenutotabella"/>
    <w:uiPriority w:val="99"/>
    <w:rsid w:val="00CA5450"/>
    <w:pPr>
      <w:jc w:val="center"/>
    </w:pPr>
    <w:rPr>
      <w:b/>
      <w:bCs/>
    </w:rPr>
  </w:style>
  <w:style w:type="paragraph" w:styleId="Mappadocumento">
    <w:name w:val="Document Map"/>
    <w:basedOn w:val="Normale"/>
    <w:link w:val="MappadocumentoCarattere"/>
    <w:uiPriority w:val="99"/>
    <w:semiHidden/>
    <w:rsid w:val="00CA5450"/>
    <w:pPr>
      <w:widowControl/>
      <w:shd w:val="clear" w:color="auto" w:fill="000080"/>
      <w:autoSpaceDE/>
      <w:autoSpaceDN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CA5450"/>
    <w:rPr>
      <w:rFonts w:ascii="Tahoma" w:eastAsia="Calibri" w:hAnsi="Tahoma" w:cs="Tahoma"/>
      <w:sz w:val="20"/>
      <w:szCs w:val="20"/>
      <w:shd w:val="clear" w:color="auto" w:fill="000080"/>
      <w:lang w:val="it-IT"/>
    </w:rPr>
  </w:style>
  <w:style w:type="character" w:styleId="Numeropagina">
    <w:name w:val="page number"/>
    <w:basedOn w:val="Carpredefinitoparagrafo"/>
    <w:uiPriority w:val="99"/>
    <w:rsid w:val="00CA5450"/>
  </w:style>
  <w:style w:type="paragraph" w:customStyle="1" w:styleId="Default">
    <w:name w:val="Default"/>
    <w:rsid w:val="00CA5450"/>
    <w:pPr>
      <w:widowControl/>
      <w:adjustRightInd w:val="0"/>
    </w:pPr>
    <w:rPr>
      <w:rFonts w:ascii="Verdana" w:eastAsia="Calibri" w:hAnsi="Verdana" w:cs="Verdana"/>
      <w:color w:val="000000"/>
      <w:sz w:val="24"/>
      <w:szCs w:val="24"/>
      <w:lang w:val="it-IT" w:eastAsia="it-IT"/>
    </w:rPr>
  </w:style>
  <w:style w:type="numbering" w:customStyle="1" w:styleId="WW8Num4">
    <w:name w:val="WW8Num4"/>
    <w:rsid w:val="00CA5450"/>
    <w:pPr>
      <w:numPr>
        <w:numId w:val="7"/>
      </w:numPr>
    </w:pPr>
  </w:style>
  <w:style w:type="paragraph" w:customStyle="1" w:styleId="Paragrafoelenco1">
    <w:name w:val="Paragrafo elenco1"/>
    <w:basedOn w:val="Normale"/>
    <w:rsid w:val="00CA5450"/>
    <w:pPr>
      <w:widowControl/>
      <w:autoSpaceDE/>
      <w:autoSpaceDN/>
      <w:spacing w:after="200" w:line="276" w:lineRule="auto"/>
      <w:ind w:left="720"/>
    </w:pPr>
    <w:rPr>
      <w:rFonts w:eastAsia="Times New Roma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A5450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8E1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CC</dc:creator>
  <cp:lastModifiedBy>Utente</cp:lastModifiedBy>
  <cp:revision>3</cp:revision>
  <cp:lastPrinted>2020-09-07T09:18:00Z</cp:lastPrinted>
  <dcterms:created xsi:type="dcterms:W3CDTF">2021-09-20T14:05:00Z</dcterms:created>
  <dcterms:modified xsi:type="dcterms:W3CDTF">2021-09-20T14:10:00Z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2020-06-18T00:00:00Z</vt:filetime>
  </property>
</Properties>
</file>