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A1" w:rsidRDefault="00E825A1" w:rsidP="007118C5">
      <w:pPr>
        <w:widowControl/>
        <w:tabs>
          <w:tab w:val="center" w:pos="4999"/>
          <w:tab w:val="right" w:pos="9698"/>
        </w:tabs>
        <w:autoSpaceDE/>
        <w:autoSpaceDN/>
        <w:spacing w:after="5" w:line="259" w:lineRule="auto"/>
        <w:rPr>
          <w:rFonts w:eastAsia="Arial" w:cs="Arial"/>
          <w:b/>
          <w:bCs/>
          <w:color w:val="000000"/>
          <w:lang w:eastAsia="it-IT"/>
        </w:rPr>
      </w:pPr>
    </w:p>
    <w:p w:rsidR="004F0A1E" w:rsidRDefault="004F0A1E" w:rsidP="004F0A1E">
      <w:pPr>
        <w:widowControl/>
        <w:autoSpaceDE/>
        <w:autoSpaceDN/>
        <w:jc w:val="right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4F0A1E" w:rsidRPr="004F0A1E" w:rsidRDefault="004F0A1E" w:rsidP="004F0A1E">
      <w:pPr>
        <w:widowControl/>
        <w:autoSpaceDE/>
        <w:autoSpaceDN/>
        <w:jc w:val="right"/>
        <w:rPr>
          <w:rFonts w:cs="Arial"/>
          <w:sz w:val="20"/>
          <w:szCs w:val="20"/>
        </w:rPr>
      </w:pP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All. 1</w:t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 w:rsidRPr="004F0A1E">
        <w:rPr>
          <w:rFonts w:cs="Arial"/>
          <w:sz w:val="20"/>
          <w:szCs w:val="20"/>
        </w:rPr>
        <w:t>Al Dirigente scolastico</w:t>
      </w:r>
    </w:p>
    <w:p w:rsidR="004F0A1E" w:rsidRPr="004F0A1E" w:rsidRDefault="004F0A1E" w:rsidP="004F0A1E">
      <w:pPr>
        <w:widowControl/>
        <w:autoSpaceDE/>
        <w:autoSpaceDN/>
        <w:jc w:val="right"/>
        <w:rPr>
          <w:rFonts w:cs="Arial"/>
          <w:sz w:val="20"/>
          <w:szCs w:val="20"/>
        </w:rPr>
      </w:pPr>
      <w:r w:rsidRPr="004F0A1E">
        <w:rPr>
          <w:rFonts w:cs="Arial"/>
          <w:sz w:val="20"/>
          <w:szCs w:val="20"/>
        </w:rPr>
        <w:t>I.C. “</w:t>
      </w:r>
      <w:proofErr w:type="spellStart"/>
      <w:r w:rsidRPr="004F0A1E">
        <w:rPr>
          <w:rFonts w:cs="Arial"/>
          <w:sz w:val="20"/>
          <w:szCs w:val="20"/>
        </w:rPr>
        <w:t>eSpazia</w:t>
      </w:r>
      <w:proofErr w:type="spellEnd"/>
      <w:r w:rsidRPr="004F0A1E">
        <w:rPr>
          <w:rFonts w:cs="Arial"/>
          <w:sz w:val="20"/>
          <w:szCs w:val="20"/>
        </w:rPr>
        <w:t>”</w:t>
      </w:r>
    </w:p>
    <w:p w:rsidR="004F0A1E" w:rsidRPr="004F0A1E" w:rsidRDefault="004F0A1E" w:rsidP="004F0A1E">
      <w:pPr>
        <w:widowControl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8E1F13" w:rsidRPr="008E1F13" w:rsidRDefault="004F0A1E" w:rsidP="008E1F13">
      <w:pPr>
        <w:widowControl/>
        <w:adjustRightInd w:val="0"/>
        <w:jc w:val="both"/>
        <w:rPr>
          <w:rFonts w:asciiTheme="minorHAnsi" w:hAnsiTheme="minorHAnsi" w:cstheme="minorHAnsi"/>
        </w:rPr>
      </w:pPr>
      <w:r w:rsidRPr="008E1F13">
        <w:rPr>
          <w:rFonts w:asciiTheme="minorHAnsi" w:hAnsiTheme="minorHAnsi" w:cstheme="minorHAnsi"/>
          <w:b/>
        </w:rPr>
        <w:t xml:space="preserve">Domanda di partecipazione alla selezione finalizzata all’individuazione di </w:t>
      </w:r>
      <w:r w:rsidRPr="008E1F13">
        <w:rPr>
          <w:rFonts w:asciiTheme="minorHAnsi" w:hAnsiTheme="minorHAnsi" w:cstheme="minorHAnsi"/>
        </w:rPr>
        <w:t xml:space="preserve">PERSONALE INTERNO </w:t>
      </w:r>
      <w:r w:rsidR="008E1F13">
        <w:rPr>
          <w:rFonts w:asciiTheme="minorHAnsi" w:hAnsiTheme="minorHAnsi" w:cstheme="minorHAnsi"/>
        </w:rPr>
        <w:t xml:space="preserve"> esperto formatore, </w:t>
      </w:r>
      <w:r w:rsidRPr="008E1F13">
        <w:rPr>
          <w:rFonts w:asciiTheme="minorHAnsi" w:hAnsiTheme="minorHAnsi" w:cstheme="minorHAnsi"/>
          <w:b/>
        </w:rPr>
        <w:t xml:space="preserve">mediante procedura </w:t>
      </w:r>
      <w:r w:rsidRPr="008E1F13">
        <w:rPr>
          <w:rFonts w:asciiTheme="minorHAnsi" w:hAnsiTheme="minorHAnsi" w:cstheme="minorHAnsi"/>
        </w:rPr>
        <w:t xml:space="preserve">comparativa per titoli ed esperienze professionali, per l’attuazione delle azioni di formazione </w:t>
      </w:r>
      <w:r w:rsidR="008E1F13" w:rsidRPr="008E1F13">
        <w:rPr>
          <w:rFonts w:asciiTheme="minorHAnsi" w:hAnsiTheme="minorHAnsi" w:cstheme="minorHAnsi"/>
        </w:rPr>
        <w:t xml:space="preserve">la realizzazione del Piano Scuola Estate 2021 </w:t>
      </w:r>
      <w:r w:rsidRPr="008E1F13">
        <w:rPr>
          <w:rFonts w:asciiTheme="minorHAnsi" w:hAnsiTheme="minorHAnsi" w:cstheme="minorHAnsi"/>
        </w:rPr>
        <w:t xml:space="preserve"> </w:t>
      </w:r>
    </w:p>
    <w:p w:rsidR="008E1F13" w:rsidRPr="008E1F13" w:rsidRDefault="008E1F13" w:rsidP="008E1F13">
      <w:pPr>
        <w:ind w:right="1676"/>
        <w:rPr>
          <w:rFonts w:asciiTheme="minorHAnsi" w:hAnsiTheme="minorHAnsi" w:cstheme="minorHAnsi"/>
        </w:rPr>
      </w:pPr>
    </w:p>
    <w:p w:rsidR="008E1F13" w:rsidRPr="00D036EF" w:rsidRDefault="008E1F13" w:rsidP="008E1F13">
      <w:pPr>
        <w:ind w:right="1676"/>
        <w:rPr>
          <w:rFonts w:asciiTheme="minorHAnsi" w:hAnsiTheme="minorHAnsi" w:cstheme="minorHAnsi"/>
        </w:rPr>
      </w:pPr>
    </w:p>
    <w:p w:rsidR="008E1F13" w:rsidRPr="00D036EF" w:rsidRDefault="008E1F13" w:rsidP="008E1F13">
      <w:pPr>
        <w:spacing w:line="480" w:lineRule="auto"/>
        <w:ind w:right="70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Il/la sottoscritto/a_________________________________________________________________</w:t>
      </w:r>
    </w:p>
    <w:p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nato/a ______________________________________il_______________________, </w:t>
      </w:r>
    </w:p>
    <w:p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residente a___________________________ CAP______________Via____________________________________________________________________</w:t>
      </w:r>
    </w:p>
    <w:p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tel._________________________ email______________________________________________________________</w:t>
      </w:r>
    </w:p>
    <w:p w:rsidR="008E1F13" w:rsidRPr="00D036EF" w:rsidRDefault="008E1F13" w:rsidP="008E1F13">
      <w:pPr>
        <w:spacing w:line="480" w:lineRule="auto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Codice fiscale_____________________________________________________</w:t>
      </w:r>
    </w:p>
    <w:p w:rsidR="008E1F13" w:rsidRDefault="008E1F13" w:rsidP="008E1F13">
      <w:pPr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dichiara ai sensi del D.P.R. 445/00 di aver preso visione del bando pubblico per la selezione di ESPERTO per il Progetto </w:t>
      </w:r>
      <w:bookmarkStart w:id="0" w:name="_Hlk1131448"/>
      <w:r w:rsidRPr="00D036EF">
        <w:rPr>
          <w:rFonts w:asciiTheme="minorHAnsi" w:hAnsiTheme="minorHAnsi" w:cstheme="minorHAnsi"/>
        </w:rPr>
        <w:t xml:space="preserve">Piano Estate </w:t>
      </w:r>
      <w:r w:rsidRPr="00D036EF">
        <w:rPr>
          <w:rFonts w:asciiTheme="minorHAnsi" w:hAnsiTheme="minorHAnsi" w:cstheme="minorHAnsi"/>
          <w:b/>
        </w:rPr>
        <w:t xml:space="preserve"> </w:t>
      </w:r>
      <w:bookmarkEnd w:id="0"/>
      <w:r w:rsidRPr="00D036EF">
        <w:rPr>
          <w:rFonts w:asciiTheme="minorHAnsi" w:hAnsiTheme="minorHAnsi" w:cstheme="minorHAnsi"/>
        </w:rPr>
        <w:t>2021 e di accettarne incondizionatamente i contenuti.</w:t>
      </w:r>
    </w:p>
    <w:p w:rsidR="004D7248" w:rsidRDefault="004D7248" w:rsidP="004D7248">
      <w:pPr>
        <w:widowControl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20"/>
        </w:rPr>
      </w:pPr>
    </w:p>
    <w:p w:rsidR="004D7248" w:rsidRPr="004D7248" w:rsidRDefault="004D7248" w:rsidP="004D7248">
      <w:pPr>
        <w:widowControl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In qualità di  d</w:t>
      </w:r>
      <w:r w:rsidRPr="004D7248">
        <w:rPr>
          <w:rFonts w:asciiTheme="minorHAnsi" w:hAnsiTheme="minorHAnsi" w:cs="Arial"/>
          <w:color w:val="000000"/>
        </w:rPr>
        <w:t>ocente interno all'istituzione scolastica IC “</w:t>
      </w:r>
      <w:proofErr w:type="spellStart"/>
      <w:r w:rsidRPr="004D7248">
        <w:rPr>
          <w:rFonts w:asciiTheme="minorHAnsi" w:hAnsiTheme="minorHAnsi" w:cs="Arial"/>
          <w:color w:val="000000"/>
        </w:rPr>
        <w:t>eSpazia</w:t>
      </w:r>
      <w:proofErr w:type="spellEnd"/>
      <w:r w:rsidRPr="004D7248">
        <w:rPr>
          <w:rFonts w:asciiTheme="minorHAnsi" w:hAnsiTheme="minorHAnsi" w:cs="Arial"/>
          <w:color w:val="000000"/>
        </w:rPr>
        <w:t xml:space="preserve">" di </w:t>
      </w:r>
      <w:proofErr w:type="spellStart"/>
      <w:r w:rsidRPr="004D7248">
        <w:rPr>
          <w:rFonts w:asciiTheme="minorHAnsi" w:hAnsiTheme="minorHAnsi" w:cs="Arial"/>
          <w:color w:val="000000"/>
        </w:rPr>
        <w:t>Monterotondo</w:t>
      </w:r>
      <w:proofErr w:type="spellEnd"/>
      <w:r w:rsidRPr="004D7248">
        <w:rPr>
          <w:rFonts w:asciiTheme="minorHAnsi" w:hAnsiTheme="minorHAnsi" w:cs="Arial"/>
          <w:color w:val="000000"/>
        </w:rPr>
        <w:t xml:space="preserve">, a tempo indeterminato </w:t>
      </w:r>
    </w:p>
    <w:p w:rsidR="004D7248" w:rsidRPr="00D036EF" w:rsidRDefault="004D7248" w:rsidP="008E1F13">
      <w:pPr>
        <w:rPr>
          <w:rFonts w:asciiTheme="minorHAnsi" w:hAnsiTheme="minorHAnsi" w:cstheme="minorHAnsi"/>
        </w:rPr>
      </w:pP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Chiede di essere ammesso alla selezione e dichiara di: 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in possesso della cittadinanza italiana;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cittadino/a di uno degli Stati dell’UE (specificare): ____________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godere dei diritti civili e politici;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a conoscenza di non essere sottoposto a procedimenti penali;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aver preso visione del presente Avviso e di accettarne incondizionatamente i contenuti;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in possesso dei requisiti essenziali per effettuare  attività di docenza nelle discipline per le quali si candida, essere a conoscenza delle attività affidate agli  esperti  e di avere competenze ed esperienze idonee per svolgere l’incarico richiesto;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essere disponibile a raggiungere la sede di espletamento del modulo;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poter essere ammesso alla selezione in quanto Docente in servizio per l’A.S. 2020/21 presso l’Istituto;</w:t>
      </w:r>
    </w:p>
    <w:p w:rsidR="008E1F13" w:rsidRPr="00D036EF" w:rsidRDefault="008E1F13" w:rsidP="008E1F13">
      <w:pPr>
        <w:widowControl/>
        <w:numPr>
          <w:ilvl w:val="0"/>
          <w:numId w:val="40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di svolgere l’incarico senza riserva e secondo il calendario approntato dal Dirigente Scolastico.</w:t>
      </w: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lastRenderedPageBreak/>
        <w:t xml:space="preserve"> </w:t>
      </w:r>
    </w:p>
    <w:p w:rsidR="008E1F13" w:rsidRDefault="008E1F13" w:rsidP="008E1F13">
      <w:pPr>
        <w:spacing w:after="100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Inoltre, DICHIARA di essere in possesso dei sotto elencati titoli culturali e professionali previsti dall’Avviso:</w:t>
      </w:r>
    </w:p>
    <w:p w:rsidR="00895012" w:rsidRPr="00D036EF" w:rsidRDefault="00895012" w:rsidP="008E1F13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4679"/>
        <w:gridCol w:w="3651"/>
        <w:gridCol w:w="1756"/>
      </w:tblGrid>
      <w:tr w:rsidR="008E1F13" w:rsidRPr="007B722E" w:rsidTr="008E1F13">
        <w:tc>
          <w:tcPr>
            <w:tcW w:w="4679" w:type="dxa"/>
          </w:tcPr>
          <w:p w:rsidR="008E1F13" w:rsidRPr="00895012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b/>
                <w:sz w:val="23"/>
                <w:szCs w:val="23"/>
              </w:rPr>
            </w:pPr>
            <w:r w:rsidRPr="00895012">
              <w:rPr>
                <w:rStyle w:val="markedcontent"/>
                <w:rFonts w:asciiTheme="minorHAnsi" w:hAnsiTheme="minorHAnsi" w:cstheme="minorHAnsi"/>
                <w:b/>
                <w:sz w:val="23"/>
                <w:szCs w:val="23"/>
              </w:rPr>
              <w:t>Tutti i titoli devono essere pertinenti al settore di intervento</w:t>
            </w:r>
          </w:p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51" w:type="dxa"/>
          </w:tcPr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1F13">
              <w:rPr>
                <w:rStyle w:val="markedcontent"/>
                <w:rFonts w:ascii="Arial" w:hAnsi="Arial" w:cs="Arial"/>
                <w:sz w:val="23"/>
                <w:szCs w:val="23"/>
              </w:rPr>
              <w:t>Punteggio</w:t>
            </w:r>
          </w:p>
        </w:tc>
        <w:tc>
          <w:tcPr>
            <w:tcW w:w="1756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Punteggio attribuito</w:t>
            </w:r>
          </w:p>
        </w:tc>
      </w:tr>
      <w:tr w:rsidR="008E1F13" w:rsidRPr="008E1F13" w:rsidTr="008E1F13">
        <w:tc>
          <w:tcPr>
            <w:tcW w:w="4679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Laurea magistrale o vecchio ordinamento o diploma equiparato</w:t>
            </w:r>
          </w:p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</w:p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Diploma di Scuola Secondaria di II Grado</w:t>
            </w:r>
          </w:p>
        </w:tc>
        <w:tc>
          <w:tcPr>
            <w:tcW w:w="3651" w:type="dxa"/>
          </w:tcPr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F13">
              <w:rPr>
                <w:rFonts w:asciiTheme="minorHAnsi" w:hAnsiTheme="minorHAnsi" w:cstheme="minorHAnsi"/>
                <w:b/>
                <w:sz w:val="22"/>
                <w:szCs w:val="22"/>
              </w:rPr>
              <w:t>20 punti</w:t>
            </w:r>
          </w:p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F13">
              <w:rPr>
                <w:rFonts w:asciiTheme="minorHAnsi" w:hAnsiTheme="minorHAnsi" w:cstheme="minorHAnsi"/>
                <w:b/>
                <w:sz w:val="22"/>
                <w:szCs w:val="22"/>
              </w:rPr>
              <w:t>10 punti</w:t>
            </w:r>
          </w:p>
        </w:tc>
        <w:tc>
          <w:tcPr>
            <w:tcW w:w="1756" w:type="dxa"/>
          </w:tcPr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E1F13" w:rsidRPr="008E1F13" w:rsidTr="008E1F13">
        <w:tc>
          <w:tcPr>
            <w:tcW w:w="4679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Altri Diplomi/Lauree/Dottorati ricerca</w:t>
            </w:r>
          </w:p>
        </w:tc>
        <w:tc>
          <w:tcPr>
            <w:tcW w:w="3651" w:type="dxa"/>
          </w:tcPr>
          <w:p w:rsidR="008E1F13" w:rsidRPr="008E1F13" w:rsidRDefault="008E1F13" w:rsidP="00903C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2 punti per ciascun titolo (fino ad un massimo di 10</w:t>
            </w:r>
          </w:p>
        </w:tc>
        <w:tc>
          <w:tcPr>
            <w:tcW w:w="1756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8E1F13" w:rsidRPr="008E1F13" w:rsidTr="008E1F13">
        <w:tc>
          <w:tcPr>
            <w:tcW w:w="4679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Master, Specializzazione e perfezionamento, coerenti con il modulo </w:t>
            </w:r>
          </w:p>
        </w:tc>
        <w:tc>
          <w:tcPr>
            <w:tcW w:w="3651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4 punti per ciascun titolo (fino ad un massimo di 20 punti)</w:t>
            </w:r>
          </w:p>
        </w:tc>
        <w:tc>
          <w:tcPr>
            <w:tcW w:w="1756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8E1F13" w:rsidRPr="008E1F13" w:rsidTr="008E1F13">
        <w:tc>
          <w:tcPr>
            <w:tcW w:w="4679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Esperienze pregresse di insegnamento nell’area linguistica – L2  e/o logico matematica nella scuola primaria e/o Secondaria</w:t>
            </w:r>
          </w:p>
        </w:tc>
        <w:tc>
          <w:tcPr>
            <w:tcW w:w="3651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2 punti per ciascun anno (fino ad un massimo di 20 punti)</w:t>
            </w:r>
          </w:p>
        </w:tc>
        <w:tc>
          <w:tcPr>
            <w:tcW w:w="1756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  <w:tr w:rsidR="008E1F13" w:rsidRPr="008E1F13" w:rsidTr="008E1F13">
        <w:tc>
          <w:tcPr>
            <w:tcW w:w="4679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Esperienze nell’uso delle tecnologie applicate alla didattica nella scuola primaria e/o Secondaria</w:t>
            </w:r>
          </w:p>
        </w:tc>
        <w:tc>
          <w:tcPr>
            <w:tcW w:w="3651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2 punti per ciascun anno (fino </w:t>
            </w:r>
            <w:proofErr w:type="spellStart"/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adun</w:t>
            </w:r>
            <w:proofErr w:type="spellEnd"/>
            <w:r w:rsidRPr="008E1F13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massimo di 20 punti)</w:t>
            </w:r>
          </w:p>
        </w:tc>
        <w:tc>
          <w:tcPr>
            <w:tcW w:w="1756" w:type="dxa"/>
          </w:tcPr>
          <w:p w:rsidR="008E1F13" w:rsidRPr="008E1F13" w:rsidRDefault="008E1F13" w:rsidP="00903CFC">
            <w:pPr>
              <w:jc w:val="both"/>
              <w:rPr>
                <w:rStyle w:val="markedcontent"/>
                <w:rFonts w:asciiTheme="minorHAnsi" w:hAnsiTheme="minorHAnsi" w:cstheme="minorHAnsi"/>
              </w:rPr>
            </w:pPr>
          </w:p>
        </w:tc>
      </w:tr>
    </w:tbl>
    <w:p w:rsidR="008E1F13" w:rsidRPr="008E1F13" w:rsidRDefault="008E1F13" w:rsidP="008E1F13">
      <w:pPr>
        <w:spacing w:after="100"/>
        <w:rPr>
          <w:rFonts w:asciiTheme="minorHAnsi" w:hAnsiTheme="minorHAnsi" w:cstheme="minorHAnsi"/>
          <w:sz w:val="20"/>
          <w:szCs w:val="20"/>
        </w:rPr>
      </w:pP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Allega: </w:t>
      </w: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a) curriculum in formato europeo con espressa dichiarazione di veridicità debitamente sottoscritto; </w:t>
      </w: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Si autorizza al trattamento dei dati personali ai sensi del </w:t>
      </w:r>
      <w:proofErr w:type="spellStart"/>
      <w:r w:rsidRPr="00D036EF">
        <w:rPr>
          <w:rFonts w:asciiTheme="minorHAnsi" w:hAnsiTheme="minorHAnsi" w:cstheme="minorHAnsi"/>
        </w:rPr>
        <w:t>D.lgs</w:t>
      </w:r>
      <w:proofErr w:type="spellEnd"/>
      <w:r w:rsidRPr="00D036EF">
        <w:rPr>
          <w:rFonts w:asciiTheme="minorHAnsi" w:hAnsiTheme="minorHAnsi" w:cstheme="minorHAnsi"/>
        </w:rPr>
        <w:t xml:space="preserve"> 196/2003, del Regolamento UE 679/2016 e </w:t>
      </w:r>
      <w:proofErr w:type="spellStart"/>
      <w:r w:rsidRPr="00D036EF">
        <w:rPr>
          <w:rFonts w:asciiTheme="minorHAnsi" w:hAnsiTheme="minorHAnsi" w:cstheme="minorHAnsi"/>
        </w:rPr>
        <w:t>s.m.i.</w:t>
      </w:r>
      <w:proofErr w:type="spellEnd"/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Consapevole delle sanzioni penali, nel caso di dichiarazioni non veritiere, di formazione o uso di atti falsi, richiamante dall’art 76 del DPR 445/2000, il sottoscritto dichiara che quanto sopra corrisponde a verità e che la documentazione presentata e/o allegata alla seguente istanza è conforme agli originali, che saranno presentati qualora fossero richiesti.</w:t>
      </w:r>
    </w:p>
    <w:p w:rsidR="004D7248" w:rsidRDefault="004D7248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:rsidR="004D7248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DATA_________________    </w:t>
      </w:r>
    </w:p>
    <w:p w:rsidR="004D7248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8E1F13" w:rsidRPr="00D036EF" w:rsidRDefault="008E1F13" w:rsidP="004D7248">
      <w:pPr>
        <w:spacing w:line="276" w:lineRule="auto"/>
        <w:ind w:left="2160" w:firstLine="720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      FIRMA______________________________________________</w:t>
      </w: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>Moduli per i quali si intende presentare candidatura:</w:t>
      </w: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:rsidR="008E1F13" w:rsidRDefault="004D7248" w:rsidP="008E1F13">
      <w:pPr>
        <w:pStyle w:val="Paragrafoelenco"/>
        <w:suppressLineNumbers/>
        <w:textAlignment w:val="baseline"/>
        <w:rPr>
          <w:rFonts w:asciiTheme="minorHAnsi" w:hAnsiTheme="minorHAnsi"/>
          <w:b/>
        </w:rPr>
      </w:pPr>
      <w:r w:rsidRPr="003245B9">
        <w:rPr>
          <w:rFonts w:asciiTheme="minorHAnsi" w:hAnsiTheme="minorHAnsi"/>
          <w:b/>
        </w:rPr>
        <w:t>Recupero competenze disciplinari</w:t>
      </w:r>
    </w:p>
    <w:p w:rsidR="004D7248" w:rsidRPr="00D036EF" w:rsidRDefault="004D7248" w:rsidP="008E1F13">
      <w:pPr>
        <w:pStyle w:val="Paragrafoelenco"/>
        <w:suppressLineNumbers/>
        <w:textAlignment w:val="baseline"/>
        <w:rPr>
          <w:rFonts w:asciiTheme="minorHAnsi" w:hAnsiTheme="minorHAnsi" w:cstheme="minorHAnsi"/>
          <w:b/>
          <w:color w:val="000000"/>
          <w:bdr w:val="nil"/>
        </w:rPr>
      </w:pPr>
    </w:p>
    <w:p w:rsidR="004D7248" w:rsidRDefault="004D7248" w:rsidP="004D7248">
      <w:pPr>
        <w:pStyle w:val="Paragrafoelenco"/>
        <w:widowControl/>
        <w:numPr>
          <w:ilvl w:val="0"/>
          <w:numId w:val="42"/>
        </w:numPr>
        <w:autoSpaceDE/>
        <w:autoSpaceDN/>
        <w:spacing w:line="276" w:lineRule="auto"/>
        <w:jc w:val="both"/>
        <w:rPr>
          <w:rFonts w:asciiTheme="minorHAnsi" w:hAnsiTheme="minorHAnsi"/>
        </w:rPr>
      </w:pPr>
      <w:r w:rsidRPr="004D7248">
        <w:rPr>
          <w:rFonts w:asciiTheme="minorHAnsi" w:hAnsiTheme="minorHAnsi"/>
        </w:rPr>
        <w:t xml:space="preserve">matematica e scienze: 2 moduli </w:t>
      </w:r>
    </w:p>
    <w:p w:rsidR="004D7248" w:rsidRPr="004D7248" w:rsidRDefault="004D7248" w:rsidP="004D7248">
      <w:pPr>
        <w:pStyle w:val="Paragrafoelenco"/>
        <w:widowControl/>
        <w:numPr>
          <w:ilvl w:val="0"/>
          <w:numId w:val="42"/>
        </w:numPr>
        <w:autoSpaceDE/>
        <w:autoSpaceDN/>
        <w:spacing w:line="276" w:lineRule="auto"/>
        <w:jc w:val="both"/>
        <w:rPr>
          <w:rFonts w:asciiTheme="minorHAnsi" w:hAnsiTheme="minorHAnsi"/>
        </w:rPr>
      </w:pPr>
      <w:r w:rsidRPr="004D7248">
        <w:rPr>
          <w:rFonts w:asciiTheme="minorHAnsi" w:hAnsiTheme="minorHAnsi"/>
        </w:rPr>
        <w:t xml:space="preserve">spagnolo: 1 modulo </w:t>
      </w:r>
    </w:p>
    <w:p w:rsidR="004D7248" w:rsidRPr="0060735F" w:rsidRDefault="004D7248" w:rsidP="004D7248">
      <w:pPr>
        <w:pStyle w:val="Paragrafoelenco"/>
        <w:widowControl/>
        <w:numPr>
          <w:ilvl w:val="0"/>
          <w:numId w:val="42"/>
        </w:numPr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0735F">
        <w:rPr>
          <w:rFonts w:asciiTheme="minorHAnsi" w:hAnsiTheme="minorHAnsi"/>
        </w:rPr>
        <w:t xml:space="preserve">tecnologia: 1 modulo </w:t>
      </w:r>
    </w:p>
    <w:p w:rsidR="004D7248" w:rsidRDefault="004D7248" w:rsidP="004D7248">
      <w:pPr>
        <w:jc w:val="both"/>
        <w:rPr>
          <w:rFonts w:asciiTheme="minorHAnsi" w:hAnsiTheme="minorHAnsi"/>
          <w:b/>
        </w:rPr>
      </w:pPr>
    </w:p>
    <w:p w:rsidR="004D7248" w:rsidRDefault="004D7248" w:rsidP="004D7248">
      <w:pPr>
        <w:jc w:val="both"/>
        <w:rPr>
          <w:rFonts w:asciiTheme="minorHAnsi" w:hAnsiTheme="minorHAnsi"/>
          <w:b/>
        </w:rPr>
      </w:pPr>
    </w:p>
    <w:p w:rsidR="004D7248" w:rsidRDefault="004D7248" w:rsidP="004D7248">
      <w:pPr>
        <w:jc w:val="both"/>
        <w:rPr>
          <w:rFonts w:asciiTheme="minorHAnsi" w:hAnsiTheme="minorHAnsi"/>
          <w:b/>
        </w:rPr>
      </w:pPr>
    </w:p>
    <w:p w:rsidR="004D7248" w:rsidRDefault="004D7248" w:rsidP="004D7248">
      <w:pPr>
        <w:jc w:val="both"/>
        <w:rPr>
          <w:rFonts w:asciiTheme="minorHAnsi" w:hAnsiTheme="minorHAnsi"/>
          <w:b/>
        </w:rPr>
      </w:pPr>
      <w:r w:rsidRPr="003245B9">
        <w:rPr>
          <w:rFonts w:asciiTheme="minorHAnsi" w:hAnsiTheme="minorHAnsi"/>
          <w:b/>
        </w:rPr>
        <w:t>Italiano per stranieri:</w:t>
      </w:r>
    </w:p>
    <w:p w:rsidR="004D7248" w:rsidRDefault="004D7248" w:rsidP="004D7248">
      <w:pPr>
        <w:jc w:val="both"/>
        <w:rPr>
          <w:rFonts w:asciiTheme="minorHAnsi" w:hAnsiTheme="minorHAnsi"/>
        </w:rPr>
      </w:pPr>
    </w:p>
    <w:p w:rsidR="004D7248" w:rsidRDefault="004D7248" w:rsidP="004D7248">
      <w:pPr>
        <w:pStyle w:val="Paragrafoelenco"/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asciiTheme="minorHAnsi" w:hAnsiTheme="minorHAnsi"/>
        </w:rPr>
      </w:pPr>
      <w:r w:rsidRPr="004D7248">
        <w:rPr>
          <w:rFonts w:asciiTheme="minorHAnsi" w:hAnsiTheme="minorHAnsi"/>
        </w:rPr>
        <w:t xml:space="preserve">scuola primaria: 4 moduli </w:t>
      </w:r>
    </w:p>
    <w:p w:rsidR="008E1F13" w:rsidRPr="004D7248" w:rsidRDefault="004D7248" w:rsidP="008E1F13">
      <w:pPr>
        <w:pStyle w:val="Paragrafoelenco"/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4D7248">
        <w:rPr>
          <w:rFonts w:asciiTheme="minorHAnsi" w:hAnsiTheme="minorHAnsi"/>
        </w:rPr>
        <w:t>scuola secondaria: 1 modulo</w:t>
      </w:r>
    </w:p>
    <w:p w:rsidR="008E1F13" w:rsidRPr="00D036EF" w:rsidRDefault="008E1F13" w:rsidP="008E1F13">
      <w:pPr>
        <w:ind w:right="1676"/>
        <w:rPr>
          <w:rFonts w:asciiTheme="minorHAnsi" w:hAnsiTheme="minorHAnsi" w:cstheme="minorHAnsi"/>
        </w:rPr>
      </w:pPr>
    </w:p>
    <w:p w:rsidR="004D7248" w:rsidRDefault="004D7248" w:rsidP="004D724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3245B9">
        <w:rPr>
          <w:rFonts w:asciiTheme="minorHAnsi" w:hAnsiTheme="minorHAnsi"/>
          <w:b/>
        </w:rPr>
        <w:t>ercorsi di consolidamento disciplinare:</w:t>
      </w:r>
    </w:p>
    <w:p w:rsidR="004D7248" w:rsidRDefault="004D7248" w:rsidP="004D7248">
      <w:pPr>
        <w:jc w:val="both"/>
        <w:rPr>
          <w:rFonts w:asciiTheme="minorHAnsi" w:hAnsiTheme="minorHAnsi"/>
        </w:rPr>
      </w:pPr>
    </w:p>
    <w:p w:rsidR="004D7248" w:rsidRDefault="004D7248" w:rsidP="004D72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scuola secondaria di I grado: </w:t>
      </w:r>
    </w:p>
    <w:p w:rsidR="004D7248" w:rsidRDefault="004D7248" w:rsidP="004D7248">
      <w:pPr>
        <w:pStyle w:val="Paragrafoelenco"/>
        <w:widowControl/>
        <w:numPr>
          <w:ilvl w:val="0"/>
          <w:numId w:val="44"/>
        </w:numPr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0735F">
        <w:rPr>
          <w:rFonts w:asciiTheme="minorHAnsi" w:hAnsiTheme="minorHAnsi"/>
        </w:rPr>
        <w:t>moduli di italiano</w:t>
      </w:r>
    </w:p>
    <w:p w:rsidR="004D7248" w:rsidRDefault="004D7248" w:rsidP="004D7248">
      <w:pPr>
        <w:pStyle w:val="Paragrafoelenco"/>
        <w:widowControl/>
        <w:numPr>
          <w:ilvl w:val="0"/>
          <w:numId w:val="44"/>
        </w:numPr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0735F">
        <w:rPr>
          <w:rFonts w:asciiTheme="minorHAnsi" w:hAnsiTheme="minorHAnsi"/>
        </w:rPr>
        <w:t>matematica</w:t>
      </w:r>
    </w:p>
    <w:p w:rsidR="004D7248" w:rsidRPr="0060735F" w:rsidRDefault="004D7248" w:rsidP="004D7248">
      <w:pPr>
        <w:pStyle w:val="Paragrafoelenco"/>
        <w:widowControl/>
        <w:numPr>
          <w:ilvl w:val="0"/>
          <w:numId w:val="44"/>
        </w:numPr>
        <w:autoSpaceDE/>
        <w:autoSpaceDN/>
        <w:spacing w:line="276" w:lineRule="auto"/>
        <w:jc w:val="both"/>
        <w:rPr>
          <w:rFonts w:asciiTheme="minorHAnsi" w:hAnsiTheme="minorHAnsi"/>
        </w:rPr>
      </w:pPr>
      <w:r w:rsidRPr="0060735F">
        <w:rPr>
          <w:rFonts w:asciiTheme="minorHAnsi" w:hAnsiTheme="minorHAnsi"/>
        </w:rPr>
        <w:t>inglese</w:t>
      </w:r>
    </w:p>
    <w:p w:rsidR="004D7248" w:rsidRDefault="004D7248" w:rsidP="004D72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scuola primaria:</w:t>
      </w:r>
    </w:p>
    <w:p w:rsidR="008E1F13" w:rsidRPr="00D036EF" w:rsidRDefault="004D7248" w:rsidP="004D7248">
      <w:pPr>
        <w:ind w:right="1676"/>
        <w:rPr>
          <w:rFonts w:asciiTheme="minorHAnsi" w:hAnsiTheme="minorHAnsi" w:cstheme="minorHAnsi"/>
        </w:rPr>
      </w:pPr>
      <w:r w:rsidRPr="003245B9">
        <w:rPr>
          <w:rFonts w:asciiTheme="minorHAnsi" w:hAnsiTheme="minorHAnsi"/>
        </w:rPr>
        <w:t xml:space="preserve">moduli interdisciplinari (linguistico/logico matematico) </w:t>
      </w:r>
    </w:p>
    <w:p w:rsidR="004D7248" w:rsidRDefault="004D7248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:rsidR="004D7248" w:rsidRDefault="004D7248" w:rsidP="008E1F13">
      <w:pPr>
        <w:spacing w:line="276" w:lineRule="auto"/>
        <w:jc w:val="both"/>
        <w:rPr>
          <w:rFonts w:asciiTheme="minorHAnsi" w:hAnsiTheme="minorHAnsi" w:cstheme="minorHAnsi"/>
        </w:rPr>
      </w:pPr>
    </w:p>
    <w:p w:rsidR="00895012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DATA_________________  </w:t>
      </w:r>
    </w:p>
    <w:p w:rsidR="008E1F13" w:rsidRPr="00D036EF" w:rsidRDefault="008E1F13" w:rsidP="008E1F13">
      <w:pPr>
        <w:spacing w:line="276" w:lineRule="auto"/>
        <w:jc w:val="both"/>
        <w:rPr>
          <w:rFonts w:asciiTheme="minorHAnsi" w:hAnsiTheme="minorHAnsi" w:cstheme="minorHAnsi"/>
        </w:rPr>
      </w:pPr>
      <w:r w:rsidRPr="00D036EF">
        <w:rPr>
          <w:rFonts w:asciiTheme="minorHAnsi" w:hAnsiTheme="minorHAnsi" w:cstheme="minorHAnsi"/>
        </w:rPr>
        <w:t xml:space="preserve">                                                            </w:t>
      </w:r>
      <w:r w:rsidR="00895012">
        <w:rPr>
          <w:rFonts w:asciiTheme="minorHAnsi" w:hAnsiTheme="minorHAnsi" w:cstheme="minorHAnsi"/>
        </w:rPr>
        <w:t xml:space="preserve">                              </w:t>
      </w:r>
      <w:r w:rsidRPr="00D036EF">
        <w:rPr>
          <w:rFonts w:asciiTheme="minorHAnsi" w:hAnsiTheme="minorHAnsi" w:cstheme="minorHAnsi"/>
        </w:rPr>
        <w:t>FIRMA____________________________________</w:t>
      </w:r>
    </w:p>
    <w:p w:rsidR="008E1F13" w:rsidRPr="00D036EF" w:rsidRDefault="008E1F13" w:rsidP="008E1F13">
      <w:pPr>
        <w:rPr>
          <w:rFonts w:asciiTheme="minorHAnsi" w:hAnsiTheme="minorHAnsi" w:cstheme="minorHAnsi"/>
        </w:rPr>
      </w:pPr>
    </w:p>
    <w:p w:rsidR="004F0A1E" w:rsidRPr="00CA5450" w:rsidRDefault="004F0A1E" w:rsidP="004F0A1E">
      <w:pPr>
        <w:widowControl/>
        <w:adjustRightInd w:val="0"/>
        <w:rPr>
          <w:sz w:val="20"/>
          <w:szCs w:val="20"/>
        </w:rPr>
      </w:pPr>
    </w:p>
    <w:p w:rsidR="004F0A1E" w:rsidRPr="004F0A1E" w:rsidRDefault="004F0A1E" w:rsidP="004F0A1E">
      <w:pPr>
        <w:widowControl/>
        <w:adjustRightInd w:val="0"/>
        <w:jc w:val="both"/>
        <w:rPr>
          <w:sz w:val="20"/>
          <w:szCs w:val="20"/>
        </w:rPr>
      </w:pPr>
    </w:p>
    <w:p w:rsidR="004F0A1E" w:rsidRPr="00895012" w:rsidRDefault="00895012" w:rsidP="004F0A1E">
      <w:pPr>
        <w:widowControl/>
        <w:adjustRightInd w:val="0"/>
        <w:rPr>
          <w:rFonts w:asciiTheme="minorHAnsi" w:hAnsiTheme="minorHAnsi" w:cs="Arial"/>
          <w:b/>
          <w:sz w:val="20"/>
          <w:szCs w:val="20"/>
        </w:rPr>
      </w:pPr>
      <w:r w:rsidRPr="00895012">
        <w:rPr>
          <w:rFonts w:asciiTheme="minorHAnsi" w:hAnsiTheme="minorHAnsi" w:cs="Arial"/>
          <w:b/>
          <w:sz w:val="20"/>
          <w:szCs w:val="20"/>
          <w:highlight w:val="cyan"/>
        </w:rPr>
        <w:t>L’allegato 1 lo farei in questo modo. Più semplice però decidi tu</w:t>
      </w:r>
    </w:p>
    <w:sectPr w:rsidR="004F0A1E" w:rsidRPr="00895012" w:rsidSect="00FC2B46">
      <w:headerReference w:type="default" r:id="rId7"/>
      <w:footerReference w:type="default" r:id="rId8"/>
      <w:pgSz w:w="11910" w:h="16840"/>
      <w:pgMar w:top="3420" w:right="1020" w:bottom="426" w:left="1020" w:header="568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3D" w:rsidRDefault="004A543D">
      <w:r>
        <w:separator/>
      </w:r>
    </w:p>
  </w:endnote>
  <w:endnote w:type="continuationSeparator" w:id="0">
    <w:p w:rsidR="004A543D" w:rsidRDefault="004A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WBKJH+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SJUPV+Optima-Bold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1E" w:rsidRDefault="006D4B36">
    <w:pPr>
      <w:pStyle w:val="Corpodeltesto"/>
      <w:spacing w:line="14" w:lineRule="auto"/>
      <w:rPr>
        <w:sz w:val="20"/>
      </w:rPr>
    </w:pPr>
    <w:r w:rsidRPr="006D4B3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0.25pt;margin-top:794.45pt;width:11.6pt;height:13.05pt;z-index:-1582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" filled="f" stroked="f">
          <v:textbox inset="0,0,0,0">
            <w:txbxContent>
              <w:p w:rsidR="004F0A1E" w:rsidRDefault="006D4B36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4F0A1E">
                  <w:instrText xml:space="preserve"> PAGE </w:instrText>
                </w:r>
                <w:r>
                  <w:fldChar w:fldCharType="separate"/>
                </w:r>
                <w:r w:rsidR="00912A0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3D" w:rsidRDefault="004A543D">
      <w:r>
        <w:separator/>
      </w:r>
    </w:p>
  </w:footnote>
  <w:footnote w:type="continuationSeparator" w:id="0">
    <w:p w:rsidR="004A543D" w:rsidRDefault="004A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1E" w:rsidRDefault="004F0A1E">
    <w:pPr>
      <w:pStyle w:val="Corpodeltesto"/>
      <w:spacing w:line="14" w:lineRule="auto"/>
      <w:rPr>
        <w:lang w:eastAsia="it-IT"/>
      </w:rPr>
    </w:pPr>
  </w:p>
  <w:p w:rsidR="004F0A1E" w:rsidRDefault="004F0A1E">
    <w:pPr>
      <w:pStyle w:val="Corpodeltesto"/>
      <w:spacing w:line="14" w:lineRule="auto"/>
      <w:rPr>
        <w:lang w:eastAsia="it-IT"/>
      </w:rPr>
    </w:pPr>
  </w:p>
  <w:p w:rsidR="004F0A1E" w:rsidRDefault="004F0A1E">
    <w:pPr>
      <w:pStyle w:val="Corpodeltesto"/>
      <w:spacing w:line="14" w:lineRule="auto"/>
      <w:rPr>
        <w:lang w:eastAsia="it-IT"/>
      </w:rPr>
    </w:pPr>
  </w:p>
  <w:p w:rsidR="004F0A1E" w:rsidRPr="00B73701" w:rsidRDefault="004F0A1E">
    <w:pPr>
      <w:pStyle w:val="Corpodeltesto"/>
      <w:spacing w:line="14" w:lineRule="auto"/>
      <w:rPr>
        <w:lang w:eastAsia="it-IT"/>
      </w:rPr>
    </w:pPr>
    <w:r w:rsidRPr="00B73701">
      <w:rPr>
        <w:noProof/>
        <w:lang w:eastAsia="it-IT"/>
      </w:rPr>
      <w:drawing>
        <wp:anchor distT="0" distB="0" distL="0" distR="0" simplePos="0" relativeHeight="487489536" behindDoc="1" locked="0" layoutInCell="1" allowOverlap="1">
          <wp:simplePos x="0" y="0"/>
          <wp:positionH relativeFrom="page">
            <wp:posOffset>4993004</wp:posOffset>
          </wp:positionH>
          <wp:positionV relativeFrom="page">
            <wp:posOffset>91439</wp:posOffset>
          </wp:positionV>
          <wp:extent cx="1847850" cy="45592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7850" cy="455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0048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547369</wp:posOffset>
          </wp:positionV>
          <wp:extent cx="1247774" cy="1600200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7774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3553459</wp:posOffset>
          </wp:positionH>
          <wp:positionV relativeFrom="page">
            <wp:posOffset>633729</wp:posOffset>
          </wp:positionV>
          <wp:extent cx="615950" cy="582929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15950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3701">
      <w:rPr>
        <w:noProof/>
        <w:lang w:eastAsia="it-IT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914399</wp:posOffset>
          </wp:positionV>
          <wp:extent cx="1581150" cy="742950"/>
          <wp:effectExtent l="0" t="0" r="0" b="0"/>
          <wp:wrapNone/>
          <wp:docPr id="1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811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4B3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92.75pt;margin-top:95.4pt;width:247.05pt;height:77.15pt;z-index:-1582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" filled="f" stroked="f">
          <v:textbox inset="0,0,0,0">
            <w:txbxContent>
              <w:p w:rsidR="004F0A1E" w:rsidRDefault="004F0A1E">
                <w:pPr>
                  <w:spacing w:line="205" w:lineRule="exact"/>
                  <w:ind w:left="780" w:right="774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Ministero dell'Istruzione</w:t>
                </w:r>
              </w:p>
              <w:p w:rsidR="004F0A1E" w:rsidRDefault="004F0A1E">
                <w:pPr>
                  <w:spacing w:before="1"/>
                  <w:ind w:left="783" w:right="774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UFFICIO SCOLASTICO REGIONALE PER IL LAZIO ISTITUTO COMPRENSIVO"</w:t>
                </w:r>
                <w:r>
                  <w:rPr>
                    <w:b/>
                    <w:sz w:val="18"/>
                  </w:rPr>
                  <w:t>I.C. ESPAZIA</w:t>
                </w:r>
                <w:r>
                  <w:rPr>
                    <w:sz w:val="18"/>
                  </w:rPr>
                  <w:t>"</w:t>
                </w:r>
              </w:p>
              <w:p w:rsidR="004F0A1E" w:rsidRDefault="004F0A1E">
                <w:pPr>
                  <w:spacing w:line="218" w:lineRule="exact"/>
                  <w:ind w:left="20" w:right="15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VIA XX SETTEMBRE 42 – 00015MONTEROTONDO (RM)</w:t>
                </w:r>
              </w:p>
              <w:p w:rsidR="004F0A1E" w:rsidRDefault="004F0A1E">
                <w:pPr>
                  <w:spacing w:before="1"/>
                  <w:ind w:left="20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Codice Fiscale: 97196880583 Codice Meccanografico: RMIC88000R Tel: 069061981 – Email: </w:t>
                </w:r>
                <w:hyperlink r:id="rId5">
                  <w:r>
                    <w:rPr>
                      <w:color w:val="000080"/>
                      <w:sz w:val="18"/>
                      <w:u w:val="single" w:color="000080"/>
                    </w:rPr>
                    <w:t>rmic88000r@istruzione.it</w:t>
                  </w:r>
                </w:hyperlink>
              </w:p>
              <w:p w:rsidR="004F0A1E" w:rsidRPr="0067213C" w:rsidRDefault="004F0A1E">
                <w:pPr>
                  <w:spacing w:before="2"/>
                  <w:ind w:left="18" w:right="18"/>
                  <w:jc w:val="center"/>
                  <w:rPr>
                    <w:sz w:val="18"/>
                    <w:lang w:val="en-US"/>
                  </w:rPr>
                </w:pPr>
                <w:r w:rsidRPr="0067213C">
                  <w:rPr>
                    <w:sz w:val="18"/>
                    <w:lang w:val="en-US"/>
                  </w:rPr>
                  <w:t xml:space="preserve">PEC: </w:t>
                </w:r>
                <w:hyperlink r:id="rId6">
                  <w:r w:rsidRPr="0067213C">
                    <w:rPr>
                      <w:color w:val="000080"/>
                      <w:sz w:val="18"/>
                      <w:u w:val="single" w:color="000080"/>
                      <w:lang w:val="en-US"/>
                    </w:rPr>
                    <w:t>rmic88000r@pec.istruzione.it</w:t>
                  </w:r>
                  <w:r w:rsidRPr="0067213C">
                    <w:rPr>
                      <w:sz w:val="18"/>
                      <w:lang w:val="en-US"/>
                    </w:rPr>
                    <w:t xml:space="preserve">Sito </w:t>
                  </w:r>
                </w:hyperlink>
                <w:r w:rsidRPr="0067213C">
                  <w:rPr>
                    <w:sz w:val="18"/>
                    <w:lang w:val="en-US"/>
                  </w:rPr>
                  <w:t xml:space="preserve">web: </w:t>
                </w:r>
                <w:hyperlink r:id="rId7">
                  <w:r w:rsidRPr="0067213C">
                    <w:rPr>
                      <w:color w:val="000080"/>
                      <w:sz w:val="18"/>
                      <w:u w:val="single" w:color="000080"/>
                      <w:lang w:val="en-US"/>
                    </w:rPr>
                    <w:t>www.espazia.edu.it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91F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/>
      </w:rPr>
    </w:lvl>
  </w:abstractNum>
  <w:abstractNum w:abstractNumId="3">
    <w:nsid w:val="002B2ACA"/>
    <w:multiLevelType w:val="hybridMultilevel"/>
    <w:tmpl w:val="9844DD28"/>
    <w:lvl w:ilvl="0" w:tplc="E85EF77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8992120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C48662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006C24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766D53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08C2527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72C0CB8E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83689D9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1CECE6D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4">
    <w:nsid w:val="00AA17AD"/>
    <w:multiLevelType w:val="hybridMultilevel"/>
    <w:tmpl w:val="E806B4C8"/>
    <w:lvl w:ilvl="0" w:tplc="24D44E58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31ACD"/>
    <w:multiLevelType w:val="hybridMultilevel"/>
    <w:tmpl w:val="B564699C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F4C12"/>
    <w:multiLevelType w:val="multilevel"/>
    <w:tmpl w:val="0FB4AA28"/>
    <w:styleLink w:val="WW8Num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C205C47"/>
    <w:multiLevelType w:val="hybridMultilevel"/>
    <w:tmpl w:val="D8DA9B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9">
    <w:nsid w:val="102643F4"/>
    <w:multiLevelType w:val="hybridMultilevel"/>
    <w:tmpl w:val="519889DE"/>
    <w:lvl w:ilvl="0" w:tplc="AE824B3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3D9255F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C1A3ED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1DD0F9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FB0D78C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59C93D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58B80204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CE508F7E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8" w:tplc="69543FD2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10">
    <w:nsid w:val="115D5F4E"/>
    <w:multiLevelType w:val="hybridMultilevel"/>
    <w:tmpl w:val="E0AA96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21172"/>
    <w:multiLevelType w:val="hybridMultilevel"/>
    <w:tmpl w:val="C97AF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8D5112"/>
    <w:multiLevelType w:val="hybridMultilevel"/>
    <w:tmpl w:val="C3867D34"/>
    <w:lvl w:ilvl="0" w:tplc="0410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1A56794B"/>
    <w:multiLevelType w:val="hybridMultilevel"/>
    <w:tmpl w:val="29EEFF7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92A77"/>
    <w:multiLevelType w:val="hybridMultilevel"/>
    <w:tmpl w:val="8E2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46436D"/>
    <w:multiLevelType w:val="hybridMultilevel"/>
    <w:tmpl w:val="CA5A8844"/>
    <w:lvl w:ilvl="0" w:tplc="9F7E3280">
      <w:numFmt w:val="bullet"/>
      <w:lvlText w:val="-"/>
      <w:lvlJc w:val="left"/>
      <w:pPr>
        <w:ind w:left="12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3611590A"/>
    <w:multiLevelType w:val="hybridMultilevel"/>
    <w:tmpl w:val="B4F6E4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714CB"/>
    <w:multiLevelType w:val="hybridMultilevel"/>
    <w:tmpl w:val="FF04D8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14853"/>
    <w:multiLevelType w:val="hybridMultilevel"/>
    <w:tmpl w:val="450AF32C"/>
    <w:lvl w:ilvl="0" w:tplc="97B461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A6321"/>
    <w:multiLevelType w:val="hybridMultilevel"/>
    <w:tmpl w:val="68D660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363C4"/>
    <w:multiLevelType w:val="hybridMultilevel"/>
    <w:tmpl w:val="9DDCB2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74885"/>
    <w:multiLevelType w:val="hybridMultilevel"/>
    <w:tmpl w:val="30B03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A44BF"/>
    <w:multiLevelType w:val="hybridMultilevel"/>
    <w:tmpl w:val="4DFE9F38"/>
    <w:lvl w:ilvl="0" w:tplc="ABBCDEB0">
      <w:numFmt w:val="bullet"/>
      <w:lvlText w:val=""/>
      <w:lvlJc w:val="left"/>
      <w:pPr>
        <w:ind w:left="669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0EE4266">
      <w:numFmt w:val="bullet"/>
      <w:lvlText w:val=""/>
      <w:lvlJc w:val="left"/>
      <w:pPr>
        <w:ind w:left="7172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963291EE">
      <w:numFmt w:val="bullet"/>
      <w:lvlText w:val=""/>
      <w:lvlJc w:val="left"/>
      <w:pPr>
        <w:ind w:left="7508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 w:tplc="CBCAA5E8">
      <w:numFmt w:val="bullet"/>
      <w:lvlText w:val=""/>
      <w:lvlJc w:val="left"/>
      <w:pPr>
        <w:ind w:left="7887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4" w:tplc="4CB4041A">
      <w:numFmt w:val="bullet"/>
      <w:lvlText w:val="•"/>
      <w:lvlJc w:val="left"/>
      <w:pPr>
        <w:ind w:left="8163" w:hanging="360"/>
      </w:pPr>
      <w:rPr>
        <w:rFonts w:hint="default"/>
        <w:lang w:val="it-IT" w:eastAsia="en-US" w:bidi="ar-SA"/>
      </w:rPr>
    </w:lvl>
    <w:lvl w:ilvl="5" w:tplc="DB8A007C">
      <w:numFmt w:val="bullet"/>
      <w:lvlText w:val="•"/>
      <w:lvlJc w:val="left"/>
      <w:pPr>
        <w:ind w:left="8446" w:hanging="360"/>
      </w:pPr>
      <w:rPr>
        <w:rFonts w:hint="default"/>
        <w:lang w:val="it-IT" w:eastAsia="en-US" w:bidi="ar-SA"/>
      </w:rPr>
    </w:lvl>
    <w:lvl w:ilvl="6" w:tplc="08D2C21E">
      <w:numFmt w:val="bullet"/>
      <w:lvlText w:val="•"/>
      <w:lvlJc w:val="left"/>
      <w:pPr>
        <w:ind w:left="8730" w:hanging="360"/>
      </w:pPr>
      <w:rPr>
        <w:rFonts w:hint="default"/>
        <w:lang w:val="it-IT" w:eastAsia="en-US" w:bidi="ar-SA"/>
      </w:rPr>
    </w:lvl>
    <w:lvl w:ilvl="7" w:tplc="8514F680">
      <w:numFmt w:val="bullet"/>
      <w:lvlText w:val="•"/>
      <w:lvlJc w:val="left"/>
      <w:pPr>
        <w:ind w:left="9013" w:hanging="360"/>
      </w:pPr>
      <w:rPr>
        <w:rFonts w:hint="default"/>
        <w:lang w:val="it-IT" w:eastAsia="en-US" w:bidi="ar-SA"/>
      </w:rPr>
    </w:lvl>
    <w:lvl w:ilvl="8" w:tplc="4B8A3BE8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24">
    <w:nsid w:val="55DC24D2"/>
    <w:multiLevelType w:val="hybridMultilevel"/>
    <w:tmpl w:val="A9D4D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55240"/>
    <w:multiLevelType w:val="hybridMultilevel"/>
    <w:tmpl w:val="34A2835C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171CB"/>
    <w:multiLevelType w:val="hybridMultilevel"/>
    <w:tmpl w:val="E4FE9C10"/>
    <w:lvl w:ilvl="0" w:tplc="2CB21BA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D5464"/>
    <w:multiLevelType w:val="hybridMultilevel"/>
    <w:tmpl w:val="878EF3C0"/>
    <w:lvl w:ilvl="0" w:tplc="9FBC8D9E">
      <w:start w:val="1"/>
      <w:numFmt w:val="decimal"/>
      <w:lvlText w:val="%1)"/>
      <w:lvlJc w:val="left"/>
      <w:pPr>
        <w:ind w:left="338" w:hanging="22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6256ED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FF32EF1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21ABF4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B8CAB42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DB18C95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E0328F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C3542A90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8" w:tplc="2B20E80E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</w:abstractNum>
  <w:abstractNum w:abstractNumId="28">
    <w:nsid w:val="65F24B18"/>
    <w:multiLevelType w:val="hybridMultilevel"/>
    <w:tmpl w:val="AFAAAA94"/>
    <w:lvl w:ilvl="0" w:tplc="FBFA69FE">
      <w:start w:val="20"/>
      <w:numFmt w:val="bullet"/>
      <w:lvlText w:val="-"/>
      <w:lvlJc w:val="left"/>
      <w:pPr>
        <w:ind w:left="3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>
    <w:nsid w:val="663C574D"/>
    <w:multiLevelType w:val="hybridMultilevel"/>
    <w:tmpl w:val="F4AE3982"/>
    <w:lvl w:ilvl="0" w:tplc="DA569F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9040A1"/>
    <w:multiLevelType w:val="hybridMultilevel"/>
    <w:tmpl w:val="D29A13B6"/>
    <w:lvl w:ilvl="0" w:tplc="78282EEE">
      <w:start w:val="2"/>
      <w:numFmt w:val="decimal"/>
      <w:lvlText w:val="%1."/>
      <w:lvlJc w:val="left"/>
      <w:pPr>
        <w:ind w:left="855" w:hanging="360"/>
      </w:pPr>
      <w:rPr>
        <w:rFonts w:hint="default"/>
        <w:b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575" w:hanging="360"/>
      </w:pPr>
    </w:lvl>
    <w:lvl w:ilvl="2" w:tplc="0410001B">
      <w:start w:val="1"/>
      <w:numFmt w:val="lowerRoman"/>
      <w:lvlText w:val="%3."/>
      <w:lvlJc w:val="right"/>
      <w:pPr>
        <w:ind w:left="2295" w:hanging="180"/>
      </w:pPr>
    </w:lvl>
    <w:lvl w:ilvl="3" w:tplc="0410000F">
      <w:start w:val="1"/>
      <w:numFmt w:val="decimal"/>
      <w:lvlText w:val="%4."/>
      <w:lvlJc w:val="left"/>
      <w:pPr>
        <w:ind w:left="3015" w:hanging="360"/>
      </w:pPr>
    </w:lvl>
    <w:lvl w:ilvl="4" w:tplc="04100019">
      <w:start w:val="1"/>
      <w:numFmt w:val="lowerLetter"/>
      <w:lvlText w:val="%5."/>
      <w:lvlJc w:val="left"/>
      <w:pPr>
        <w:ind w:left="3735" w:hanging="360"/>
      </w:pPr>
    </w:lvl>
    <w:lvl w:ilvl="5" w:tplc="0410001B">
      <w:start w:val="1"/>
      <w:numFmt w:val="lowerRoman"/>
      <w:lvlText w:val="%6."/>
      <w:lvlJc w:val="right"/>
      <w:pPr>
        <w:ind w:left="4455" w:hanging="180"/>
      </w:pPr>
    </w:lvl>
    <w:lvl w:ilvl="6" w:tplc="0410000F">
      <w:start w:val="1"/>
      <w:numFmt w:val="decimal"/>
      <w:lvlText w:val="%7."/>
      <w:lvlJc w:val="left"/>
      <w:pPr>
        <w:ind w:left="5175" w:hanging="360"/>
      </w:pPr>
    </w:lvl>
    <w:lvl w:ilvl="7" w:tplc="04100019">
      <w:start w:val="1"/>
      <w:numFmt w:val="lowerLetter"/>
      <w:lvlText w:val="%8."/>
      <w:lvlJc w:val="left"/>
      <w:pPr>
        <w:ind w:left="5895" w:hanging="360"/>
      </w:pPr>
    </w:lvl>
    <w:lvl w:ilvl="8" w:tplc="0410001B">
      <w:start w:val="1"/>
      <w:numFmt w:val="lowerRoman"/>
      <w:lvlText w:val="%9."/>
      <w:lvlJc w:val="right"/>
      <w:pPr>
        <w:ind w:left="6615" w:hanging="180"/>
      </w:pPr>
    </w:lvl>
  </w:abstractNum>
  <w:abstractNum w:abstractNumId="31">
    <w:nsid w:val="6BA90348"/>
    <w:multiLevelType w:val="hybridMultilevel"/>
    <w:tmpl w:val="99EA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D2238"/>
    <w:multiLevelType w:val="hybridMultilevel"/>
    <w:tmpl w:val="E8023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09A07E9"/>
    <w:multiLevelType w:val="hybridMultilevel"/>
    <w:tmpl w:val="30605B80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>
      <w:start w:val="1"/>
      <w:numFmt w:val="lowerLetter"/>
      <w:lvlText w:val="%2."/>
      <w:lvlJc w:val="left"/>
      <w:pPr>
        <w:ind w:left="1913" w:hanging="360"/>
      </w:pPr>
    </w:lvl>
    <w:lvl w:ilvl="2" w:tplc="0410001B">
      <w:start w:val="1"/>
      <w:numFmt w:val="lowerRoman"/>
      <w:lvlText w:val="%3."/>
      <w:lvlJc w:val="right"/>
      <w:pPr>
        <w:ind w:left="2633" w:hanging="180"/>
      </w:pPr>
    </w:lvl>
    <w:lvl w:ilvl="3" w:tplc="0410000F">
      <w:start w:val="1"/>
      <w:numFmt w:val="decimal"/>
      <w:lvlText w:val="%4."/>
      <w:lvlJc w:val="left"/>
      <w:pPr>
        <w:ind w:left="3353" w:hanging="360"/>
      </w:pPr>
    </w:lvl>
    <w:lvl w:ilvl="4" w:tplc="04100019">
      <w:start w:val="1"/>
      <w:numFmt w:val="lowerLetter"/>
      <w:lvlText w:val="%5."/>
      <w:lvlJc w:val="left"/>
      <w:pPr>
        <w:ind w:left="4073" w:hanging="360"/>
      </w:pPr>
    </w:lvl>
    <w:lvl w:ilvl="5" w:tplc="0410001B">
      <w:start w:val="1"/>
      <w:numFmt w:val="lowerRoman"/>
      <w:lvlText w:val="%6."/>
      <w:lvlJc w:val="right"/>
      <w:pPr>
        <w:ind w:left="4793" w:hanging="180"/>
      </w:pPr>
    </w:lvl>
    <w:lvl w:ilvl="6" w:tplc="0410000F">
      <w:start w:val="1"/>
      <w:numFmt w:val="decimal"/>
      <w:lvlText w:val="%7."/>
      <w:lvlJc w:val="left"/>
      <w:pPr>
        <w:ind w:left="5513" w:hanging="360"/>
      </w:pPr>
    </w:lvl>
    <w:lvl w:ilvl="7" w:tplc="04100019">
      <w:start w:val="1"/>
      <w:numFmt w:val="lowerLetter"/>
      <w:lvlText w:val="%8."/>
      <w:lvlJc w:val="left"/>
      <w:pPr>
        <w:ind w:left="6233" w:hanging="360"/>
      </w:pPr>
    </w:lvl>
    <w:lvl w:ilvl="8" w:tplc="0410001B">
      <w:start w:val="1"/>
      <w:numFmt w:val="lowerRoman"/>
      <w:lvlText w:val="%9."/>
      <w:lvlJc w:val="right"/>
      <w:pPr>
        <w:ind w:left="6953" w:hanging="180"/>
      </w:pPr>
    </w:lvl>
  </w:abstractNum>
  <w:abstractNum w:abstractNumId="34">
    <w:nsid w:val="71C44B83"/>
    <w:multiLevelType w:val="hybridMultilevel"/>
    <w:tmpl w:val="009EF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B34C6"/>
    <w:multiLevelType w:val="hybridMultilevel"/>
    <w:tmpl w:val="A2AC4904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B804C4"/>
    <w:multiLevelType w:val="hybridMultilevel"/>
    <w:tmpl w:val="35BAAE74"/>
    <w:lvl w:ilvl="0" w:tplc="28E4F75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54A4E"/>
    <w:multiLevelType w:val="hybridMultilevel"/>
    <w:tmpl w:val="F44EE7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022AF"/>
    <w:multiLevelType w:val="hybridMultilevel"/>
    <w:tmpl w:val="A14A0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DE529A"/>
    <w:multiLevelType w:val="hybridMultilevel"/>
    <w:tmpl w:val="3D986E1C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35B92"/>
    <w:multiLevelType w:val="hybridMultilevel"/>
    <w:tmpl w:val="CC1AB1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44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50595"/>
    <w:multiLevelType w:val="hybridMultilevel"/>
    <w:tmpl w:val="894813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24F05"/>
    <w:multiLevelType w:val="hybridMultilevel"/>
    <w:tmpl w:val="D910F4BE"/>
    <w:lvl w:ilvl="0" w:tplc="203E2AC0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0FC2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3"/>
  </w:num>
  <w:num w:numId="5">
    <w:abstractNumId w:val="31"/>
  </w:num>
  <w:num w:numId="6">
    <w:abstractNumId w:val="38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6"/>
  </w:num>
  <w:num w:numId="10">
    <w:abstractNumId w:val="7"/>
  </w:num>
  <w:num w:numId="11">
    <w:abstractNumId w:val="1"/>
  </w:num>
  <w:num w:numId="12">
    <w:abstractNumId w:val="34"/>
  </w:num>
  <w:num w:numId="13">
    <w:abstractNumId w:val="13"/>
  </w:num>
  <w:num w:numId="14">
    <w:abstractNumId w:val="15"/>
  </w:num>
  <w:num w:numId="15">
    <w:abstractNumId w:val="32"/>
  </w:num>
  <w:num w:numId="16">
    <w:abstractNumId w:val="0"/>
  </w:num>
  <w:num w:numId="17">
    <w:abstractNumId w:val="2"/>
  </w:num>
  <w:num w:numId="18">
    <w:abstractNumId w:val="33"/>
  </w:num>
  <w:num w:numId="19">
    <w:abstractNumId w:val="30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1"/>
  </w:num>
  <w:num w:numId="23">
    <w:abstractNumId w:val="42"/>
  </w:num>
  <w:num w:numId="24">
    <w:abstractNumId w:val="40"/>
  </w:num>
  <w:num w:numId="25">
    <w:abstractNumId w:val="4"/>
  </w:num>
  <w:num w:numId="26">
    <w:abstractNumId w:val="19"/>
  </w:num>
  <w:num w:numId="27">
    <w:abstractNumId w:val="28"/>
  </w:num>
  <w:num w:numId="28">
    <w:abstractNumId w:val="26"/>
  </w:num>
  <w:num w:numId="29">
    <w:abstractNumId w:val="25"/>
  </w:num>
  <w:num w:numId="30">
    <w:abstractNumId w:val="39"/>
  </w:num>
  <w:num w:numId="31">
    <w:abstractNumId w:val="10"/>
  </w:num>
  <w:num w:numId="32">
    <w:abstractNumId w:val="12"/>
  </w:num>
  <w:num w:numId="33">
    <w:abstractNumId w:val="5"/>
  </w:num>
  <w:num w:numId="34">
    <w:abstractNumId w:val="41"/>
  </w:num>
  <w:num w:numId="35">
    <w:abstractNumId w:val="20"/>
  </w:num>
  <w:num w:numId="36">
    <w:abstractNumId w:val="18"/>
  </w:num>
  <w:num w:numId="37">
    <w:abstractNumId w:val="8"/>
  </w:num>
  <w:num w:numId="38">
    <w:abstractNumId w:val="14"/>
  </w:num>
  <w:num w:numId="39">
    <w:abstractNumId w:val="36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7"/>
  </w:num>
  <w:num w:numId="43">
    <w:abstractNumId w:val="21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677F"/>
    <w:rsid w:val="00005608"/>
    <w:rsid w:val="00005CBA"/>
    <w:rsid w:val="0000708D"/>
    <w:rsid w:val="00014ABE"/>
    <w:rsid w:val="0002745C"/>
    <w:rsid w:val="0004236D"/>
    <w:rsid w:val="00045E8E"/>
    <w:rsid w:val="00051404"/>
    <w:rsid w:val="0006712E"/>
    <w:rsid w:val="00075B04"/>
    <w:rsid w:val="00082414"/>
    <w:rsid w:val="000838C1"/>
    <w:rsid w:val="000B4C1B"/>
    <w:rsid w:val="001A0EBA"/>
    <w:rsid w:val="001B6875"/>
    <w:rsid w:val="001C2DC7"/>
    <w:rsid w:val="001E582D"/>
    <w:rsid w:val="001F6AA8"/>
    <w:rsid w:val="0020583D"/>
    <w:rsid w:val="0022472E"/>
    <w:rsid w:val="0025075A"/>
    <w:rsid w:val="002811FD"/>
    <w:rsid w:val="0028464F"/>
    <w:rsid w:val="002A5E60"/>
    <w:rsid w:val="002B70FC"/>
    <w:rsid w:val="002B77CB"/>
    <w:rsid w:val="002E39B9"/>
    <w:rsid w:val="00304A50"/>
    <w:rsid w:val="0032388E"/>
    <w:rsid w:val="00355A00"/>
    <w:rsid w:val="0038310F"/>
    <w:rsid w:val="003C2DA3"/>
    <w:rsid w:val="003C411E"/>
    <w:rsid w:val="003E1AF9"/>
    <w:rsid w:val="00401591"/>
    <w:rsid w:val="0049362A"/>
    <w:rsid w:val="004A543D"/>
    <w:rsid w:val="004A6D27"/>
    <w:rsid w:val="004D48D1"/>
    <w:rsid w:val="004D7248"/>
    <w:rsid w:val="004F0A1E"/>
    <w:rsid w:val="00502BA1"/>
    <w:rsid w:val="0050328F"/>
    <w:rsid w:val="00505CE2"/>
    <w:rsid w:val="005369E7"/>
    <w:rsid w:val="00563C14"/>
    <w:rsid w:val="00580739"/>
    <w:rsid w:val="005A01F9"/>
    <w:rsid w:val="005C2921"/>
    <w:rsid w:val="005E613F"/>
    <w:rsid w:val="00615849"/>
    <w:rsid w:val="0061795A"/>
    <w:rsid w:val="006470D0"/>
    <w:rsid w:val="00656F92"/>
    <w:rsid w:val="0067213C"/>
    <w:rsid w:val="00692903"/>
    <w:rsid w:val="006D4B36"/>
    <w:rsid w:val="006D5B3D"/>
    <w:rsid w:val="006F5238"/>
    <w:rsid w:val="00704FB8"/>
    <w:rsid w:val="007118C5"/>
    <w:rsid w:val="00715F72"/>
    <w:rsid w:val="007170F9"/>
    <w:rsid w:val="00733141"/>
    <w:rsid w:val="00754963"/>
    <w:rsid w:val="00765C2A"/>
    <w:rsid w:val="007666A8"/>
    <w:rsid w:val="0079617D"/>
    <w:rsid w:val="0079677F"/>
    <w:rsid w:val="007A2576"/>
    <w:rsid w:val="007B1C6E"/>
    <w:rsid w:val="007C2C8B"/>
    <w:rsid w:val="007E0250"/>
    <w:rsid w:val="0083266C"/>
    <w:rsid w:val="00835261"/>
    <w:rsid w:val="00842D4A"/>
    <w:rsid w:val="00850F92"/>
    <w:rsid w:val="008822BC"/>
    <w:rsid w:val="00893402"/>
    <w:rsid w:val="00895012"/>
    <w:rsid w:val="008B0B10"/>
    <w:rsid w:val="008E1F13"/>
    <w:rsid w:val="008F659B"/>
    <w:rsid w:val="00901E80"/>
    <w:rsid w:val="00912A08"/>
    <w:rsid w:val="00912BDC"/>
    <w:rsid w:val="009B0CEE"/>
    <w:rsid w:val="009B621F"/>
    <w:rsid w:val="009E3C21"/>
    <w:rsid w:val="009F641C"/>
    <w:rsid w:val="00A40600"/>
    <w:rsid w:val="00A479BE"/>
    <w:rsid w:val="00A52814"/>
    <w:rsid w:val="00A55CE2"/>
    <w:rsid w:val="00A624C4"/>
    <w:rsid w:val="00A86045"/>
    <w:rsid w:val="00A95E22"/>
    <w:rsid w:val="00AE475E"/>
    <w:rsid w:val="00B22AA5"/>
    <w:rsid w:val="00B44615"/>
    <w:rsid w:val="00B70398"/>
    <w:rsid w:val="00B72629"/>
    <w:rsid w:val="00B73701"/>
    <w:rsid w:val="00B82E51"/>
    <w:rsid w:val="00B91A5C"/>
    <w:rsid w:val="00B95CFE"/>
    <w:rsid w:val="00BB55D9"/>
    <w:rsid w:val="00BC017A"/>
    <w:rsid w:val="00BD2D89"/>
    <w:rsid w:val="00BD4352"/>
    <w:rsid w:val="00BE1F91"/>
    <w:rsid w:val="00BE769B"/>
    <w:rsid w:val="00C1637B"/>
    <w:rsid w:val="00C1789E"/>
    <w:rsid w:val="00C23287"/>
    <w:rsid w:val="00C33F3D"/>
    <w:rsid w:val="00C36B6E"/>
    <w:rsid w:val="00C77D29"/>
    <w:rsid w:val="00C97D40"/>
    <w:rsid w:val="00CA5450"/>
    <w:rsid w:val="00CD57DC"/>
    <w:rsid w:val="00CE46C4"/>
    <w:rsid w:val="00CE4EAE"/>
    <w:rsid w:val="00CF7E2B"/>
    <w:rsid w:val="00D067F1"/>
    <w:rsid w:val="00D108A9"/>
    <w:rsid w:val="00D52876"/>
    <w:rsid w:val="00D71016"/>
    <w:rsid w:val="00D7416E"/>
    <w:rsid w:val="00D86BE2"/>
    <w:rsid w:val="00DB13DA"/>
    <w:rsid w:val="00DC05DA"/>
    <w:rsid w:val="00DD3CC6"/>
    <w:rsid w:val="00DD689E"/>
    <w:rsid w:val="00DF6A02"/>
    <w:rsid w:val="00E35E17"/>
    <w:rsid w:val="00E46B71"/>
    <w:rsid w:val="00E721E6"/>
    <w:rsid w:val="00E772D2"/>
    <w:rsid w:val="00E825A1"/>
    <w:rsid w:val="00EA1788"/>
    <w:rsid w:val="00ED48CA"/>
    <w:rsid w:val="00EF42B3"/>
    <w:rsid w:val="00EF4537"/>
    <w:rsid w:val="00F0087F"/>
    <w:rsid w:val="00F07AA8"/>
    <w:rsid w:val="00F27B3B"/>
    <w:rsid w:val="00F32270"/>
    <w:rsid w:val="00F33888"/>
    <w:rsid w:val="00F4140D"/>
    <w:rsid w:val="00F5382D"/>
    <w:rsid w:val="00F54580"/>
    <w:rsid w:val="00F84925"/>
    <w:rsid w:val="00FC0E6A"/>
    <w:rsid w:val="00FC2B46"/>
    <w:rsid w:val="00FD3DE4"/>
    <w:rsid w:val="00FF12F9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0FC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9"/>
    <w:qFormat/>
    <w:rsid w:val="00E772D2"/>
    <w:pPr>
      <w:ind w:left="11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E772D2"/>
    <w:pPr>
      <w:ind w:left="113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E772D2"/>
    <w:pPr>
      <w:ind w:left="113"/>
      <w:outlineLvl w:val="2"/>
    </w:pPr>
    <w:rPr>
      <w:b/>
      <w:bCs/>
      <w:i/>
    </w:rPr>
  </w:style>
  <w:style w:type="paragraph" w:styleId="Titolo4">
    <w:name w:val="heading 4"/>
    <w:basedOn w:val="Normale"/>
    <w:next w:val="Corpodeltesto"/>
    <w:link w:val="Titolo4Carattere"/>
    <w:uiPriority w:val="99"/>
    <w:qFormat/>
    <w:rsid w:val="00CA5450"/>
    <w:pPr>
      <w:keepNext/>
      <w:widowControl/>
      <w:suppressAutoHyphens/>
      <w:autoSpaceDE/>
      <w:autoSpaceDN/>
      <w:spacing w:before="240" w:after="60"/>
      <w:outlineLvl w:val="3"/>
    </w:pPr>
    <w:rPr>
      <w:rFonts w:eastAsia="Times New Roman"/>
      <w:b/>
      <w:bCs/>
      <w:kern w:val="1"/>
      <w:sz w:val="28"/>
      <w:szCs w:val="28"/>
      <w:lang w:val="en-US" w:eastAsia="ar-SA"/>
    </w:rPr>
  </w:style>
  <w:style w:type="paragraph" w:styleId="Titolo5">
    <w:name w:val="heading 5"/>
    <w:basedOn w:val="Normale"/>
    <w:next w:val="Corpodeltesto"/>
    <w:link w:val="Titolo5Carattere"/>
    <w:uiPriority w:val="99"/>
    <w:qFormat/>
    <w:rsid w:val="00CA5450"/>
    <w:pPr>
      <w:widowControl/>
      <w:suppressAutoHyphens/>
      <w:autoSpaceDE/>
      <w:autoSpaceDN/>
      <w:spacing w:before="240" w:after="60"/>
      <w:outlineLvl w:val="4"/>
    </w:pPr>
    <w:rPr>
      <w:rFonts w:eastAsia="Times New Roman"/>
      <w:b/>
      <w:bCs/>
      <w:i/>
      <w:iCs/>
      <w:kern w:val="1"/>
      <w:sz w:val="26"/>
      <w:szCs w:val="26"/>
      <w:lang w:val="en-US" w:eastAsia="ar-SA"/>
    </w:rPr>
  </w:style>
  <w:style w:type="paragraph" w:styleId="Titolo6">
    <w:name w:val="heading 6"/>
    <w:basedOn w:val="Normale"/>
    <w:next w:val="Corpodeltesto"/>
    <w:link w:val="Titolo6Carattere"/>
    <w:uiPriority w:val="99"/>
    <w:qFormat/>
    <w:rsid w:val="00CA5450"/>
    <w:pPr>
      <w:widowControl/>
      <w:suppressAutoHyphens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Titolo7">
    <w:name w:val="heading 7"/>
    <w:basedOn w:val="Normale"/>
    <w:next w:val="Corpodeltesto"/>
    <w:link w:val="Titolo7Carattere"/>
    <w:uiPriority w:val="99"/>
    <w:qFormat/>
    <w:rsid w:val="00CA5450"/>
    <w:pPr>
      <w:widowControl/>
      <w:suppressAutoHyphens/>
      <w:autoSpaceDE/>
      <w:autoSpaceDN/>
      <w:spacing w:before="240" w:after="60"/>
      <w:outlineLvl w:val="6"/>
    </w:pPr>
    <w:rPr>
      <w:rFonts w:eastAsia="Times New Roman"/>
      <w:kern w:val="1"/>
      <w:sz w:val="24"/>
      <w:szCs w:val="24"/>
      <w:lang w:val="en-US" w:eastAsia="ar-SA"/>
    </w:rPr>
  </w:style>
  <w:style w:type="paragraph" w:styleId="Titolo8">
    <w:name w:val="heading 8"/>
    <w:basedOn w:val="Normale"/>
    <w:next w:val="Corpodeltesto"/>
    <w:link w:val="Titolo8Carattere"/>
    <w:uiPriority w:val="99"/>
    <w:qFormat/>
    <w:rsid w:val="00CA5450"/>
    <w:pPr>
      <w:widowControl/>
      <w:suppressAutoHyphens/>
      <w:autoSpaceDE/>
      <w:autoSpaceDN/>
      <w:spacing w:before="240" w:after="60"/>
      <w:outlineLvl w:val="7"/>
    </w:pPr>
    <w:rPr>
      <w:rFonts w:eastAsia="Times New Roman"/>
      <w:i/>
      <w:iCs/>
      <w:kern w:val="1"/>
      <w:sz w:val="24"/>
      <w:szCs w:val="24"/>
      <w:lang w:val="en-US" w:eastAsia="ar-SA"/>
    </w:rPr>
  </w:style>
  <w:style w:type="paragraph" w:styleId="Titolo9">
    <w:name w:val="heading 9"/>
    <w:basedOn w:val="Normale"/>
    <w:next w:val="Corpodeltesto"/>
    <w:link w:val="Titolo9Carattere"/>
    <w:uiPriority w:val="99"/>
    <w:qFormat/>
    <w:rsid w:val="00CA5450"/>
    <w:pPr>
      <w:widowControl/>
      <w:suppressAutoHyphens/>
      <w:autoSpaceDE/>
      <w:autoSpaceDN/>
      <w:spacing w:before="240" w:after="60"/>
      <w:outlineLvl w:val="8"/>
    </w:pPr>
    <w:rPr>
      <w:rFonts w:ascii="Cambria" w:eastAsia="Times New Roman" w:hAnsi="Cambria" w:cs="Cambria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qFormat/>
    <w:rsid w:val="00E772D2"/>
  </w:style>
  <w:style w:type="paragraph" w:styleId="Paragrafoelenco">
    <w:name w:val="List Paragraph"/>
    <w:basedOn w:val="Normale"/>
    <w:uiPriority w:val="34"/>
    <w:qFormat/>
    <w:rsid w:val="00E772D2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E772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6E"/>
    <w:rPr>
      <w:rFonts w:ascii="Tahoma" w:eastAsia="Calibri" w:hAnsi="Tahoma" w:cs="Tahoma"/>
      <w:sz w:val="16"/>
      <w:szCs w:val="16"/>
      <w:lang w:val="it-IT"/>
    </w:rPr>
  </w:style>
  <w:style w:type="table" w:customStyle="1" w:styleId="TableGrid">
    <w:name w:val="TableGrid"/>
    <w:rsid w:val="00A86045"/>
    <w:pPr>
      <w:widowControl/>
      <w:autoSpaceDE/>
      <w:autoSpaceDN/>
    </w:pPr>
    <w:rPr>
      <w:rFonts w:eastAsia="Times New Roman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0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3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0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2C8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A5450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A5450"/>
    <w:rPr>
      <w:rFonts w:ascii="Calibri" w:eastAsia="Times New Roman" w:hAnsi="Calibri" w:cs="Calibri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A5450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A5450"/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A5450"/>
    <w:rPr>
      <w:rFonts w:ascii="Calibri" w:eastAsia="Times New Roman" w:hAnsi="Calibri" w:cs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A5450"/>
    <w:rPr>
      <w:rFonts w:ascii="Cambria" w:eastAsia="Times New Roman" w:hAnsi="Cambria" w:cs="Cambria"/>
      <w:kern w:val="1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A5450"/>
  </w:style>
  <w:style w:type="character" w:customStyle="1" w:styleId="Titolo1Carattere">
    <w:name w:val="Titolo 1 Carattere"/>
    <w:basedOn w:val="Carpredefinitoparagrafo2"/>
    <w:link w:val="Titolo1"/>
    <w:uiPriority w:val="99"/>
    <w:locked/>
    <w:rsid w:val="00CA545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2"/>
    <w:link w:val="Titolo2"/>
    <w:uiPriority w:val="99"/>
    <w:locked/>
    <w:rsid w:val="00CA5450"/>
    <w:rPr>
      <w:rFonts w:ascii="Calibri" w:eastAsia="Calibri" w:hAnsi="Calibri" w:cs="Calibri"/>
      <w:b/>
      <w:bCs/>
      <w:lang w:val="it-IT"/>
    </w:rPr>
  </w:style>
  <w:style w:type="character" w:customStyle="1" w:styleId="Titolo3Carattere">
    <w:name w:val="Titolo 3 Carattere"/>
    <w:basedOn w:val="Carpredefinitoparagrafo2"/>
    <w:link w:val="Titolo3"/>
    <w:uiPriority w:val="99"/>
    <w:locked/>
    <w:rsid w:val="00CA5450"/>
    <w:rPr>
      <w:rFonts w:ascii="Calibri" w:eastAsia="Calibri" w:hAnsi="Calibri" w:cs="Calibri"/>
      <w:b/>
      <w:bCs/>
      <w:i/>
      <w:lang w:val="it-IT"/>
    </w:rPr>
  </w:style>
  <w:style w:type="paragraph" w:customStyle="1" w:styleId="Standard">
    <w:name w:val="Standard"/>
    <w:uiPriority w:val="99"/>
    <w:rsid w:val="00CA5450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styleId="NormaleWeb">
    <w:name w:val="Normal (Web)"/>
    <w:basedOn w:val="Standard"/>
    <w:uiPriority w:val="99"/>
    <w:rsid w:val="00CA5450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CA5450"/>
    <w:pPr>
      <w:widowControl/>
      <w:adjustRightInd w:val="0"/>
      <w:spacing w:line="240" w:lineRule="atLeast"/>
    </w:pPr>
    <w:rPr>
      <w:rFonts w:ascii="CWBKJH+Optima" w:eastAsia="Times New Roman" w:hAnsi="CWBKJH+Optima" w:cs="CWBKJH+Optima"/>
      <w:sz w:val="24"/>
      <w:szCs w:val="24"/>
      <w:lang w:eastAsia="it-IT"/>
    </w:rPr>
  </w:style>
  <w:style w:type="character" w:customStyle="1" w:styleId="A8">
    <w:name w:val="A8"/>
    <w:uiPriority w:val="99"/>
    <w:rsid w:val="00CA5450"/>
    <w:rPr>
      <w:rFonts w:ascii="VSJUPV+Optima-Bold" w:hAnsi="VSJUPV+Optima-Bold" w:cs="VSJUPV+Optima-Bold"/>
      <w:color w:val="000000"/>
      <w:sz w:val="22"/>
      <w:szCs w:val="22"/>
    </w:rPr>
  </w:style>
  <w:style w:type="table" w:styleId="Grigliatabella">
    <w:name w:val="Table Grid"/>
    <w:basedOn w:val="Tabellanormale"/>
    <w:uiPriority w:val="99"/>
    <w:rsid w:val="00CA5450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32"/>
      <w:szCs w:val="32"/>
      <w:lang w:val="en-US" w:eastAsia="ar-SA" w:bidi="ar-SA"/>
    </w:rPr>
  </w:style>
  <w:style w:type="character" w:customStyle="1" w:styleId="Heading2Char1">
    <w:name w:val="Heading 2 Char1"/>
    <w:basedOn w:val="Carpredefinitoparagrafo"/>
    <w:uiPriority w:val="99"/>
    <w:locked/>
    <w:rsid w:val="00CA5450"/>
    <w:rPr>
      <w:rFonts w:ascii="Cambria" w:hAnsi="Cambria" w:cs="Cambri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Heading3Char1">
    <w:name w:val="Heading 3 Char1"/>
    <w:basedOn w:val="Carpredefinitoparagrafo"/>
    <w:uiPriority w:val="99"/>
    <w:locked/>
    <w:rsid w:val="00CA5450"/>
    <w:rPr>
      <w:rFonts w:ascii="Cambria" w:hAnsi="Cambria" w:cs="Cambria"/>
      <w:b/>
      <w:bCs/>
      <w:kern w:val="1"/>
      <w:sz w:val="26"/>
      <w:szCs w:val="26"/>
      <w:lang w:val="en-US" w:eastAsia="ar-SA" w:bidi="ar-SA"/>
    </w:rPr>
  </w:style>
  <w:style w:type="character" w:customStyle="1" w:styleId="Heading4Char1">
    <w:name w:val="Heading 4 Char1"/>
    <w:basedOn w:val="Carpredefinitoparagrafo"/>
    <w:uiPriority w:val="99"/>
    <w:locked/>
    <w:rsid w:val="00CA5450"/>
    <w:rPr>
      <w:rFonts w:ascii="Calibri" w:hAnsi="Calibri" w:cs="Calibri"/>
      <w:b/>
      <w:bCs/>
      <w:kern w:val="1"/>
      <w:sz w:val="28"/>
      <w:szCs w:val="28"/>
      <w:lang w:val="en-US" w:eastAsia="ar-SA" w:bidi="ar-SA"/>
    </w:rPr>
  </w:style>
  <w:style w:type="character" w:customStyle="1" w:styleId="Heading5Char1">
    <w:name w:val="Heading 5 Char1"/>
    <w:basedOn w:val="Carpredefinitoparagrafo"/>
    <w:uiPriority w:val="99"/>
    <w:locked/>
    <w:rsid w:val="00CA5450"/>
    <w:rPr>
      <w:rFonts w:ascii="Calibri" w:hAnsi="Calibri" w:cs="Calibri"/>
      <w:b/>
      <w:bCs/>
      <w:i/>
      <w:iCs/>
      <w:kern w:val="1"/>
      <w:sz w:val="26"/>
      <w:szCs w:val="26"/>
      <w:lang w:val="en-US" w:eastAsia="ar-SA" w:bidi="ar-SA"/>
    </w:rPr>
  </w:style>
  <w:style w:type="character" w:customStyle="1" w:styleId="Heading6Char1">
    <w:name w:val="Heading 6 Char1"/>
    <w:basedOn w:val="Carpredefinitoparagrafo"/>
    <w:uiPriority w:val="99"/>
    <w:locked/>
    <w:rsid w:val="00CA5450"/>
    <w:rPr>
      <w:rFonts w:ascii="Times New Roman" w:hAnsi="Times New Roman" w:cs="Times New Roman"/>
      <w:b/>
      <w:bCs/>
      <w:kern w:val="1"/>
      <w:lang w:val="en-US" w:eastAsia="ar-SA" w:bidi="ar-SA"/>
    </w:rPr>
  </w:style>
  <w:style w:type="character" w:customStyle="1" w:styleId="Heading7Char1">
    <w:name w:val="Heading 7 Char1"/>
    <w:basedOn w:val="Carpredefinitoparagrafo"/>
    <w:uiPriority w:val="99"/>
    <w:locked/>
    <w:rsid w:val="00CA5450"/>
    <w:rPr>
      <w:rFonts w:ascii="Calibri" w:hAnsi="Calibri" w:cs="Calibri"/>
      <w:kern w:val="1"/>
      <w:sz w:val="24"/>
      <w:szCs w:val="24"/>
      <w:lang w:val="en-US" w:eastAsia="ar-SA" w:bidi="ar-SA"/>
    </w:rPr>
  </w:style>
  <w:style w:type="character" w:customStyle="1" w:styleId="Heading8Char1">
    <w:name w:val="Heading 8 Char1"/>
    <w:basedOn w:val="Carpredefinitoparagrafo"/>
    <w:uiPriority w:val="99"/>
    <w:locked/>
    <w:rsid w:val="00CA5450"/>
    <w:rPr>
      <w:rFonts w:ascii="Calibri" w:hAnsi="Calibri" w:cs="Calibri"/>
      <w:i/>
      <w:iCs/>
      <w:kern w:val="1"/>
      <w:sz w:val="24"/>
      <w:szCs w:val="24"/>
      <w:lang w:val="en-US" w:eastAsia="ar-SA" w:bidi="ar-SA"/>
    </w:rPr>
  </w:style>
  <w:style w:type="character" w:customStyle="1" w:styleId="Heading9Char1">
    <w:name w:val="Heading 9 Char1"/>
    <w:basedOn w:val="Carpredefinitoparagrafo"/>
    <w:uiPriority w:val="99"/>
    <w:locked/>
    <w:rsid w:val="00CA5450"/>
    <w:rPr>
      <w:rFonts w:ascii="Cambria" w:hAnsi="Cambria" w:cs="Cambria"/>
      <w:kern w:val="1"/>
      <w:lang w:val="en-US" w:eastAsia="ar-SA" w:bidi="ar-SA"/>
    </w:rPr>
  </w:style>
  <w:style w:type="character" w:customStyle="1" w:styleId="WW8Num2z0">
    <w:name w:val="WW8Num2z0"/>
    <w:uiPriority w:val="99"/>
    <w:rsid w:val="00CA5450"/>
    <w:rPr>
      <w:rFonts w:ascii="Symbol" w:hAnsi="Symbol" w:cs="Symbol"/>
    </w:rPr>
  </w:style>
  <w:style w:type="character" w:customStyle="1" w:styleId="WW8Num2z1">
    <w:name w:val="WW8Num2z1"/>
    <w:uiPriority w:val="99"/>
    <w:rsid w:val="00CA5450"/>
    <w:rPr>
      <w:rFonts w:ascii="Courier New" w:hAnsi="Courier New" w:cs="Courier New"/>
    </w:rPr>
  </w:style>
  <w:style w:type="character" w:customStyle="1" w:styleId="WW8Num2z2">
    <w:name w:val="WW8Num2z2"/>
    <w:uiPriority w:val="99"/>
    <w:rsid w:val="00CA5450"/>
    <w:rPr>
      <w:rFonts w:ascii="Wingdings" w:hAnsi="Wingdings" w:cs="Wingdings"/>
    </w:rPr>
  </w:style>
  <w:style w:type="character" w:customStyle="1" w:styleId="WW8Num3z0">
    <w:name w:val="WW8Num3z0"/>
    <w:uiPriority w:val="99"/>
    <w:rsid w:val="00CA5450"/>
    <w:rPr>
      <w:rFonts w:ascii="Wingdings" w:hAnsi="Wingdings" w:cs="Wingdings"/>
    </w:rPr>
  </w:style>
  <w:style w:type="character" w:customStyle="1" w:styleId="WW8Num3z1">
    <w:name w:val="WW8Num3z1"/>
    <w:uiPriority w:val="99"/>
    <w:rsid w:val="00CA5450"/>
    <w:rPr>
      <w:rFonts w:ascii="Courier New" w:hAnsi="Courier New" w:cs="Courier New"/>
    </w:rPr>
  </w:style>
  <w:style w:type="character" w:customStyle="1" w:styleId="WW8Num3z3">
    <w:name w:val="WW8Num3z3"/>
    <w:uiPriority w:val="99"/>
    <w:rsid w:val="00CA5450"/>
    <w:rPr>
      <w:rFonts w:ascii="Symbol" w:hAnsi="Symbol" w:cs="Symbol"/>
    </w:rPr>
  </w:style>
  <w:style w:type="character" w:customStyle="1" w:styleId="WW8Num4z0">
    <w:name w:val="WW8Num4z0"/>
    <w:uiPriority w:val="99"/>
    <w:rsid w:val="00CA5450"/>
    <w:rPr>
      <w:rFonts w:ascii="Symbol" w:hAnsi="Symbol" w:cs="Symbol"/>
    </w:rPr>
  </w:style>
  <w:style w:type="character" w:customStyle="1" w:styleId="WW8Num4z1">
    <w:name w:val="WW8Num4z1"/>
    <w:uiPriority w:val="99"/>
    <w:rsid w:val="00CA5450"/>
    <w:rPr>
      <w:rFonts w:ascii="Courier New" w:hAnsi="Courier New" w:cs="Courier New"/>
    </w:rPr>
  </w:style>
  <w:style w:type="character" w:customStyle="1" w:styleId="WW8Num4z2">
    <w:name w:val="WW8Num4z2"/>
    <w:uiPriority w:val="99"/>
    <w:rsid w:val="00CA5450"/>
    <w:rPr>
      <w:rFonts w:ascii="Wingdings" w:hAnsi="Wingdings" w:cs="Wingdings"/>
    </w:rPr>
  </w:style>
  <w:style w:type="character" w:customStyle="1" w:styleId="WW8Num5z0">
    <w:name w:val="WW8Num5z0"/>
    <w:uiPriority w:val="99"/>
    <w:rsid w:val="00CA5450"/>
    <w:rPr>
      <w:rFonts w:ascii="Wingdings" w:hAnsi="Wingdings" w:cs="Wingdings"/>
      <w:w w:val="79"/>
    </w:rPr>
  </w:style>
  <w:style w:type="character" w:customStyle="1" w:styleId="WW8Num5z1">
    <w:name w:val="WW8Num5z1"/>
    <w:uiPriority w:val="99"/>
    <w:rsid w:val="00CA5450"/>
    <w:rPr>
      <w:rFonts w:ascii="Courier New" w:hAnsi="Courier New" w:cs="Courier New"/>
    </w:rPr>
  </w:style>
  <w:style w:type="character" w:customStyle="1" w:styleId="WW8Num5z2">
    <w:name w:val="WW8Num5z2"/>
    <w:uiPriority w:val="99"/>
    <w:rsid w:val="00CA5450"/>
    <w:rPr>
      <w:rFonts w:ascii="Wingdings" w:hAnsi="Wingdings" w:cs="Wingdings"/>
    </w:rPr>
  </w:style>
  <w:style w:type="character" w:customStyle="1" w:styleId="WW8Num5z3">
    <w:name w:val="WW8Num5z3"/>
    <w:uiPriority w:val="99"/>
    <w:rsid w:val="00CA545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5450"/>
  </w:style>
  <w:style w:type="character" w:customStyle="1" w:styleId="Carpredefinitoparagrafo2">
    <w:name w:val="Car. predefinito paragrafo2"/>
    <w:uiPriority w:val="99"/>
    <w:rsid w:val="00CA5450"/>
  </w:style>
  <w:style w:type="paragraph" w:customStyle="1" w:styleId="Intestazione2">
    <w:name w:val="Intestazione2"/>
    <w:basedOn w:val="Normale"/>
    <w:next w:val="Corpodel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"/>
      <w:kern w:val="1"/>
      <w:sz w:val="28"/>
      <w:szCs w:val="28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A5450"/>
    <w:rPr>
      <w:rFonts w:ascii="Calibri" w:eastAsia="Calibri" w:hAnsi="Calibri" w:cs="Calibri"/>
      <w:lang w:val="it-IT"/>
    </w:rPr>
  </w:style>
  <w:style w:type="paragraph" w:styleId="Elenco">
    <w:name w:val="List"/>
    <w:basedOn w:val="Corpodel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idascalia2">
    <w:name w:val="Didascalia2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customStyle="1" w:styleId="Indice">
    <w:name w:val="Indice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1">
    <w:name w:val="Intestazione1"/>
    <w:basedOn w:val="Normale"/>
    <w:next w:val="Corpodeltesto"/>
    <w:uiPriority w:val="99"/>
    <w:rsid w:val="00CA5450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Arial"/>
      <w:kern w:val="1"/>
      <w:sz w:val="28"/>
      <w:szCs w:val="28"/>
      <w:lang w:val="en-US" w:eastAsia="ar-SA"/>
    </w:rPr>
  </w:style>
  <w:style w:type="paragraph" w:customStyle="1" w:styleId="Didascalia1">
    <w:name w:val="Didascalia1"/>
    <w:basedOn w:val="Normale"/>
    <w:uiPriority w:val="99"/>
    <w:rsid w:val="00CA5450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Times New Roman"/>
      <w:i/>
      <w:iCs/>
      <w:kern w:val="1"/>
      <w:sz w:val="24"/>
      <w:szCs w:val="24"/>
      <w:lang w:val="en-US"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5450"/>
    <w:pPr>
      <w:overflowPunct w:val="0"/>
      <w:autoSpaceDN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CA5450"/>
    <w:rPr>
      <w:rFonts w:ascii="Times New Roman" w:eastAsia="Times New Roman" w:hAnsi="Times New Roman" w:cs="Times New Roman"/>
      <w:b/>
      <w:bCs/>
      <w:kern w:val="1"/>
      <w:sz w:val="16"/>
      <w:szCs w:val="16"/>
      <w:lang w:val="it-IT" w:eastAsia="ar-SA"/>
    </w:rPr>
  </w:style>
  <w:style w:type="paragraph" w:styleId="Sottotitolo">
    <w:name w:val="Subtitle"/>
    <w:basedOn w:val="Intestazione2"/>
    <w:next w:val="Corpodeltesto"/>
    <w:link w:val="SottotitoloCarattere"/>
    <w:uiPriority w:val="99"/>
    <w:qFormat/>
    <w:rsid w:val="00CA5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A5450"/>
    <w:rPr>
      <w:rFonts w:ascii="Arial" w:eastAsia="Arial Unicode MS" w:hAnsi="Arial" w:cs="Arial"/>
      <w:i/>
      <w:iCs/>
      <w:kern w:val="1"/>
      <w:sz w:val="28"/>
      <w:szCs w:val="28"/>
      <w:lang w:eastAsia="ar-SA"/>
    </w:rPr>
  </w:style>
  <w:style w:type="paragraph" w:customStyle="1" w:styleId="Corpodeltesto21">
    <w:name w:val="Corpo del testo 21"/>
    <w:basedOn w:val="Normale"/>
    <w:uiPriority w:val="99"/>
    <w:rsid w:val="00CA5450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cornice">
    <w:name w:val="Contenuto cornice"/>
    <w:basedOn w:val="Corpodeltesto"/>
    <w:uiPriority w:val="99"/>
    <w:rsid w:val="00CA5450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CA5450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Intestazionetabella">
    <w:name w:val="Intestazione tabella"/>
    <w:basedOn w:val="Contenutotabella"/>
    <w:uiPriority w:val="99"/>
    <w:rsid w:val="00CA5450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CA545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A5450"/>
    <w:rPr>
      <w:rFonts w:ascii="Tahoma" w:eastAsia="Calibri" w:hAnsi="Tahoma" w:cs="Tahoma"/>
      <w:sz w:val="20"/>
      <w:szCs w:val="20"/>
      <w:shd w:val="clear" w:color="auto" w:fill="000080"/>
      <w:lang w:val="it-IT"/>
    </w:rPr>
  </w:style>
  <w:style w:type="character" w:styleId="Numeropagina">
    <w:name w:val="page number"/>
    <w:basedOn w:val="Carpredefinitoparagrafo"/>
    <w:uiPriority w:val="99"/>
    <w:rsid w:val="00CA5450"/>
  </w:style>
  <w:style w:type="paragraph" w:customStyle="1" w:styleId="Default">
    <w:name w:val="Default"/>
    <w:rsid w:val="00CA5450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numbering" w:customStyle="1" w:styleId="WW8Num4">
    <w:name w:val="WW8Num4"/>
    <w:rsid w:val="00CA5450"/>
    <w:pPr>
      <w:numPr>
        <w:numId w:val="7"/>
      </w:numPr>
    </w:pPr>
  </w:style>
  <w:style w:type="paragraph" w:customStyle="1" w:styleId="Paragrafoelenco1">
    <w:name w:val="Paragrafo elenco1"/>
    <w:basedOn w:val="Normale"/>
    <w:rsid w:val="00CA5450"/>
    <w:pPr>
      <w:widowControl/>
      <w:autoSpaceDE/>
      <w:autoSpaceDN/>
      <w:spacing w:after="200" w:line="276" w:lineRule="auto"/>
      <w:ind w:left="720"/>
    </w:pPr>
    <w:rPr>
      <w:rFonts w:eastAsia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545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8E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espazia.edu.it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mailto:rmic88000r@pec.istruzione.itSito" TargetMode="External"/><Relationship Id="rId5" Type="http://schemas.openxmlformats.org/officeDocument/2006/relationships/hyperlink" Target="mailto:rmic88000r@istruzione.it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CC</dc:creator>
  <cp:lastModifiedBy>Marialuisa</cp:lastModifiedBy>
  <cp:revision>2</cp:revision>
  <cp:lastPrinted>2020-09-07T09:18:00Z</cp:lastPrinted>
  <dcterms:created xsi:type="dcterms:W3CDTF">2021-07-18T17:02:00Z</dcterms:created>
  <dcterms:modified xsi:type="dcterms:W3CDTF">2021-07-18T17:02:00Z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2020-06-18T00:00:00Z</vt:filetime>
  </property>
</Properties>
</file>