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A1" w:rsidRDefault="00E825A1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4F0A1E" w:rsidRPr="004F0A1E" w:rsidRDefault="004F0A1E" w:rsidP="004F0A1E">
      <w:pPr>
        <w:widowControl/>
        <w:autoSpaceDE/>
        <w:autoSpaceDN/>
        <w:jc w:val="right"/>
        <w:rPr>
          <w:rFonts w:cs="Arial"/>
          <w:sz w:val="20"/>
          <w:szCs w:val="20"/>
        </w:rPr>
      </w:pPr>
      <w:proofErr w:type="spellStart"/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All</w:t>
      </w:r>
      <w:proofErr w:type="spellEnd"/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. 1</w:t>
      </w: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Pr="004F0A1E">
        <w:rPr>
          <w:rFonts w:cs="Arial"/>
          <w:sz w:val="20"/>
          <w:szCs w:val="20"/>
        </w:rPr>
        <w:t>Al Dirigente scolastico</w:t>
      </w:r>
    </w:p>
    <w:p w:rsidR="004F0A1E" w:rsidRPr="004F0A1E" w:rsidRDefault="004F0A1E" w:rsidP="004F0A1E">
      <w:pPr>
        <w:widowControl/>
        <w:autoSpaceDE/>
        <w:autoSpaceDN/>
        <w:jc w:val="right"/>
        <w:rPr>
          <w:rFonts w:cs="Arial"/>
          <w:sz w:val="20"/>
          <w:szCs w:val="20"/>
        </w:rPr>
      </w:pPr>
      <w:r w:rsidRPr="004F0A1E">
        <w:rPr>
          <w:rFonts w:cs="Arial"/>
          <w:sz w:val="20"/>
          <w:szCs w:val="20"/>
        </w:rPr>
        <w:t>I.C. “</w:t>
      </w:r>
      <w:proofErr w:type="spellStart"/>
      <w:r w:rsidRPr="004F0A1E">
        <w:rPr>
          <w:rFonts w:cs="Arial"/>
          <w:sz w:val="20"/>
          <w:szCs w:val="20"/>
        </w:rPr>
        <w:t>eSpazia</w:t>
      </w:r>
      <w:proofErr w:type="spellEnd"/>
      <w:r w:rsidRPr="004F0A1E">
        <w:rPr>
          <w:rFonts w:cs="Arial"/>
          <w:sz w:val="20"/>
          <w:szCs w:val="20"/>
        </w:rPr>
        <w:t>”</w:t>
      </w:r>
    </w:p>
    <w:p w:rsidR="004F0A1E" w:rsidRPr="004F0A1E" w:rsidRDefault="004F0A1E" w:rsidP="004F0A1E">
      <w:pPr>
        <w:widowControl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4F0A1E" w:rsidRPr="00D067F1" w:rsidRDefault="004F0A1E" w:rsidP="004F0A1E">
      <w:pPr>
        <w:widowControl/>
        <w:adjustRightInd w:val="0"/>
        <w:jc w:val="both"/>
        <w:rPr>
          <w:sz w:val="20"/>
          <w:szCs w:val="20"/>
        </w:rPr>
      </w:pPr>
      <w:r w:rsidRPr="004F0A1E">
        <w:rPr>
          <w:rFonts w:cs="Arial"/>
          <w:b/>
          <w:sz w:val="20"/>
          <w:szCs w:val="20"/>
        </w:rPr>
        <w:t xml:space="preserve">Domanda di partecipazione alla selezione finalizzata all’individuazione di </w:t>
      </w:r>
      <w:r w:rsidRPr="004F0A1E">
        <w:rPr>
          <w:sz w:val="20"/>
          <w:szCs w:val="20"/>
        </w:rPr>
        <w:t xml:space="preserve">PERSONALE INTERNO </w:t>
      </w:r>
      <w:r w:rsidRPr="004F0A1E">
        <w:rPr>
          <w:rFonts w:cs="Arial"/>
          <w:b/>
          <w:sz w:val="20"/>
          <w:szCs w:val="20"/>
        </w:rPr>
        <w:t xml:space="preserve">Esperto Formatore, Tutor d’Aula, Referente di valutazione, mediante procedura </w:t>
      </w:r>
      <w:r w:rsidRPr="004F0A1E">
        <w:rPr>
          <w:sz w:val="20"/>
          <w:szCs w:val="20"/>
        </w:rPr>
        <w:t xml:space="preserve">comparativa per titoli ed esperienze professionali, per l’attuazione delle azioni di formazione  - </w:t>
      </w:r>
      <w:r w:rsidRPr="00D067F1">
        <w:rPr>
          <w:sz w:val="20"/>
          <w:szCs w:val="20"/>
        </w:rPr>
        <w:t>Programma Operativo Nazionale (PON E POC)</w:t>
      </w:r>
    </w:p>
    <w:p w:rsidR="004F0A1E" w:rsidRPr="00A479BE" w:rsidRDefault="004F0A1E" w:rsidP="004F0A1E">
      <w:pPr>
        <w:widowControl/>
        <w:adjustRightInd w:val="0"/>
        <w:jc w:val="both"/>
        <w:rPr>
          <w:sz w:val="20"/>
          <w:szCs w:val="20"/>
        </w:rPr>
      </w:pPr>
      <w:r w:rsidRPr="00D067F1">
        <w:rPr>
          <w:sz w:val="20"/>
          <w:szCs w:val="20"/>
        </w:rPr>
        <w:t>“Per la scuola, competenze e ambienti per l’apprendimento” 2014-2020, finanziato con FSE E FDR</w:t>
      </w:r>
      <w:r>
        <w:rPr>
          <w:sz w:val="20"/>
          <w:szCs w:val="20"/>
        </w:rPr>
        <w:t xml:space="preserve"> </w:t>
      </w:r>
      <w:r w:rsidRPr="00D067F1">
        <w:rPr>
          <w:sz w:val="20"/>
          <w:szCs w:val="20"/>
        </w:rPr>
        <w:t xml:space="preserve">Asse I – Istruzione – Obiettivi Specifici 10.1, 10.2 e 10.3 – Azioni 10.1.1, 10.2.2 e 10.3.1 Avviso </w:t>
      </w:r>
      <w:r w:rsidRPr="00CA5450">
        <w:rPr>
          <w:sz w:val="20"/>
          <w:szCs w:val="20"/>
        </w:rPr>
        <w:t xml:space="preserve"> AOODGEFID/</w:t>
      </w:r>
      <w:proofErr w:type="spellStart"/>
      <w:r w:rsidRPr="00CA5450">
        <w:rPr>
          <w:sz w:val="20"/>
          <w:szCs w:val="20"/>
        </w:rPr>
        <w:t>Prot</w:t>
      </w:r>
      <w:proofErr w:type="spellEnd"/>
      <w:r w:rsidRPr="00CA5450">
        <w:rPr>
          <w:sz w:val="20"/>
          <w:szCs w:val="20"/>
        </w:rPr>
        <w:t>. n</w:t>
      </w:r>
      <w:r w:rsidRPr="00D067F1">
        <w:rPr>
          <w:sz w:val="20"/>
          <w:szCs w:val="20"/>
        </w:rPr>
        <w:t xml:space="preserve"> 9707 del 27/04/2021 </w:t>
      </w:r>
      <w:r w:rsidRPr="00CE46C4">
        <w:rPr>
          <w:sz w:val="20"/>
          <w:szCs w:val="20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Pr="00CE46C4">
        <w:rPr>
          <w:sz w:val="20"/>
          <w:szCs w:val="20"/>
        </w:rPr>
        <w:t>Covid</w:t>
      </w:r>
      <w:proofErr w:type="spellEnd"/>
      <w:r w:rsidRPr="00CE46C4">
        <w:rPr>
          <w:sz w:val="20"/>
          <w:szCs w:val="20"/>
        </w:rPr>
        <w:t xml:space="preserve"> -19 (Apprendimento e socialità).</w:t>
      </w:r>
    </w:p>
    <w:p w:rsidR="004F0A1E" w:rsidRPr="00CA5450" w:rsidRDefault="004F0A1E" w:rsidP="004F0A1E">
      <w:pPr>
        <w:widowControl/>
        <w:adjustRightInd w:val="0"/>
        <w:rPr>
          <w:sz w:val="20"/>
          <w:szCs w:val="20"/>
        </w:rPr>
      </w:pPr>
    </w:p>
    <w:p w:rsidR="004F0A1E" w:rsidRPr="0006712E" w:rsidRDefault="004F0A1E" w:rsidP="004F0A1E">
      <w:pPr>
        <w:widowControl/>
        <w:adjustRightInd w:val="0"/>
        <w:outlineLvl w:val="0"/>
        <w:rPr>
          <w:b/>
          <w:sz w:val="20"/>
          <w:szCs w:val="20"/>
        </w:rPr>
      </w:pPr>
      <w:r w:rsidRPr="0006712E">
        <w:rPr>
          <w:b/>
          <w:sz w:val="20"/>
          <w:szCs w:val="20"/>
        </w:rPr>
        <w:t xml:space="preserve">Titolo progetto “Bambini in gioco” </w:t>
      </w:r>
    </w:p>
    <w:p w:rsidR="004F0A1E" w:rsidRPr="0006712E" w:rsidRDefault="004F0A1E" w:rsidP="004F0A1E">
      <w:pPr>
        <w:widowControl/>
        <w:adjustRightInd w:val="0"/>
        <w:outlineLvl w:val="0"/>
        <w:rPr>
          <w:b/>
          <w:sz w:val="20"/>
          <w:szCs w:val="20"/>
        </w:rPr>
      </w:pPr>
      <w:r w:rsidRPr="0006712E">
        <w:rPr>
          <w:b/>
          <w:sz w:val="20"/>
          <w:szCs w:val="20"/>
        </w:rPr>
        <w:t>CUP C91B21003500006</w:t>
      </w:r>
    </w:p>
    <w:p w:rsidR="004F0A1E" w:rsidRPr="0006712E" w:rsidRDefault="004F0A1E" w:rsidP="004F0A1E">
      <w:pPr>
        <w:widowControl/>
        <w:adjustRightInd w:val="0"/>
        <w:outlineLvl w:val="0"/>
        <w:rPr>
          <w:b/>
          <w:sz w:val="20"/>
          <w:szCs w:val="20"/>
        </w:rPr>
      </w:pPr>
    </w:p>
    <w:p w:rsidR="004F0A1E" w:rsidRPr="0006712E" w:rsidRDefault="004F0A1E" w:rsidP="004F0A1E">
      <w:pPr>
        <w:widowControl/>
        <w:adjustRightInd w:val="0"/>
        <w:outlineLvl w:val="0"/>
        <w:rPr>
          <w:b/>
          <w:sz w:val="20"/>
          <w:szCs w:val="20"/>
        </w:rPr>
      </w:pPr>
      <w:r w:rsidRPr="0006712E">
        <w:rPr>
          <w:b/>
          <w:sz w:val="20"/>
          <w:szCs w:val="20"/>
        </w:rPr>
        <w:t xml:space="preserve">Titolo progetto “Scuola laboratorio di comunità” </w:t>
      </w:r>
    </w:p>
    <w:p w:rsidR="004F0A1E" w:rsidRPr="0006712E" w:rsidRDefault="004F0A1E" w:rsidP="004F0A1E">
      <w:pPr>
        <w:widowControl/>
        <w:adjustRightInd w:val="0"/>
        <w:rPr>
          <w:b/>
          <w:color w:val="000000"/>
          <w:sz w:val="20"/>
          <w:szCs w:val="20"/>
          <w:lang w:eastAsia="it-IT"/>
        </w:rPr>
      </w:pPr>
      <w:r w:rsidRPr="0006712E">
        <w:rPr>
          <w:b/>
          <w:sz w:val="20"/>
          <w:szCs w:val="20"/>
        </w:rPr>
        <w:t>CUP C91B21000351006</w:t>
      </w:r>
    </w:p>
    <w:p w:rsidR="004F0A1E" w:rsidRPr="0006712E" w:rsidRDefault="004F0A1E" w:rsidP="004F0A1E">
      <w:pPr>
        <w:widowControl/>
        <w:autoSpaceDE/>
        <w:autoSpaceDN/>
        <w:rPr>
          <w:b/>
          <w:sz w:val="20"/>
          <w:szCs w:val="20"/>
        </w:rPr>
      </w:pPr>
    </w:p>
    <w:p w:rsidR="004F0A1E" w:rsidRPr="004F0A1E" w:rsidRDefault="004F0A1E" w:rsidP="004F0A1E">
      <w:pPr>
        <w:widowControl/>
        <w:autoSpaceDE/>
        <w:autoSpaceDN/>
        <w:spacing w:after="120"/>
        <w:rPr>
          <w:rFonts w:asciiTheme="minorHAnsi" w:hAnsiTheme="minorHAnsi" w:cs="Arial"/>
          <w:sz w:val="20"/>
        </w:rPr>
      </w:pPr>
      <w:r w:rsidRPr="004F0A1E">
        <w:rPr>
          <w:rFonts w:asciiTheme="minorHAnsi" w:hAnsiTheme="minorHAnsi" w:cs="Arial"/>
          <w:sz w:val="20"/>
        </w:rPr>
        <w:t xml:space="preserve">Il/La  sottoscritto/a________________________________________  nato/a  </w:t>
      </w:r>
      <w:proofErr w:type="spellStart"/>
      <w:r w:rsidRPr="004F0A1E">
        <w:rPr>
          <w:rFonts w:asciiTheme="minorHAnsi" w:hAnsiTheme="minorHAnsi" w:cs="Arial"/>
          <w:sz w:val="20"/>
        </w:rPr>
        <w:t>a</w:t>
      </w:r>
      <w:proofErr w:type="spellEnd"/>
      <w:r w:rsidRPr="004F0A1E">
        <w:rPr>
          <w:rFonts w:asciiTheme="minorHAnsi" w:hAnsiTheme="minorHAnsi" w:cs="Arial"/>
          <w:sz w:val="20"/>
        </w:rPr>
        <w:t>________________________</w:t>
      </w:r>
    </w:p>
    <w:p w:rsidR="004F0A1E" w:rsidRPr="004F0A1E" w:rsidRDefault="004F0A1E" w:rsidP="004F0A1E">
      <w:pPr>
        <w:widowControl/>
        <w:autoSpaceDE/>
        <w:autoSpaceDN/>
        <w:spacing w:after="120"/>
        <w:rPr>
          <w:rFonts w:asciiTheme="minorHAnsi" w:hAnsiTheme="minorHAnsi" w:cs="Arial"/>
          <w:sz w:val="20"/>
        </w:rPr>
      </w:pPr>
      <w:r w:rsidRPr="004F0A1E">
        <w:rPr>
          <w:rFonts w:asciiTheme="minorHAnsi" w:hAnsiTheme="minorHAnsi" w:cs="Arial"/>
          <w:sz w:val="20"/>
        </w:rPr>
        <w:t xml:space="preserve">il __________________________ Codice fiscale_______________________________________________ </w:t>
      </w:r>
    </w:p>
    <w:p w:rsidR="004F0A1E" w:rsidRPr="004F0A1E" w:rsidRDefault="004F0A1E" w:rsidP="004F0A1E">
      <w:pPr>
        <w:widowControl/>
        <w:autoSpaceDE/>
        <w:autoSpaceDN/>
        <w:spacing w:after="120"/>
        <w:rPr>
          <w:rFonts w:asciiTheme="minorHAnsi" w:hAnsiTheme="minorHAnsi" w:cs="Arial"/>
          <w:sz w:val="20"/>
        </w:rPr>
      </w:pPr>
      <w:r w:rsidRPr="004F0A1E">
        <w:rPr>
          <w:rFonts w:asciiTheme="minorHAnsi" w:hAnsiTheme="minorHAnsi" w:cs="Arial"/>
          <w:sz w:val="20"/>
        </w:rPr>
        <w:t xml:space="preserve">cittadinanza____________________  residente a ___________________________________ </w:t>
      </w:r>
      <w:proofErr w:type="spellStart"/>
      <w:r w:rsidRPr="004F0A1E">
        <w:rPr>
          <w:rFonts w:asciiTheme="minorHAnsi" w:hAnsiTheme="minorHAnsi" w:cs="Arial"/>
          <w:sz w:val="20"/>
        </w:rPr>
        <w:t>prov</w:t>
      </w:r>
      <w:proofErr w:type="spellEnd"/>
      <w:r w:rsidRPr="004F0A1E">
        <w:rPr>
          <w:rFonts w:asciiTheme="minorHAnsi" w:hAnsiTheme="minorHAnsi" w:cs="Arial"/>
          <w:sz w:val="20"/>
        </w:rPr>
        <w:t xml:space="preserve">_____ in via/piazza__________________________________________________ n.______ </w:t>
      </w:r>
      <w:proofErr w:type="spellStart"/>
      <w:r w:rsidRPr="004F0A1E">
        <w:rPr>
          <w:rFonts w:asciiTheme="minorHAnsi" w:hAnsiTheme="minorHAnsi" w:cs="Arial"/>
          <w:sz w:val="20"/>
        </w:rPr>
        <w:t>c.a.p.</w:t>
      </w:r>
      <w:proofErr w:type="spellEnd"/>
      <w:r w:rsidRPr="004F0A1E">
        <w:rPr>
          <w:rFonts w:asciiTheme="minorHAnsi" w:hAnsiTheme="minorHAnsi" w:cs="Arial"/>
          <w:sz w:val="20"/>
        </w:rPr>
        <w:t xml:space="preserve">_______________ </w:t>
      </w:r>
    </w:p>
    <w:p w:rsidR="004F0A1E" w:rsidRPr="004F0A1E" w:rsidRDefault="004F0A1E" w:rsidP="004F0A1E">
      <w:pPr>
        <w:widowControl/>
        <w:autoSpaceDE/>
        <w:autoSpaceDN/>
        <w:spacing w:after="120"/>
        <w:rPr>
          <w:rFonts w:asciiTheme="minorHAnsi" w:hAnsiTheme="minorHAnsi" w:cs="Arial"/>
          <w:sz w:val="20"/>
        </w:rPr>
      </w:pPr>
      <w:r w:rsidRPr="004F0A1E">
        <w:rPr>
          <w:rFonts w:asciiTheme="minorHAnsi" w:hAnsiTheme="minorHAnsi" w:cs="Arial"/>
          <w:sz w:val="20"/>
        </w:rPr>
        <w:t xml:space="preserve">numero telefonico fisso_______________________________ </w:t>
      </w:r>
      <w:proofErr w:type="spellStart"/>
      <w:r w:rsidRPr="004F0A1E">
        <w:rPr>
          <w:rFonts w:asciiTheme="minorHAnsi" w:hAnsiTheme="minorHAnsi" w:cs="Arial"/>
          <w:sz w:val="20"/>
        </w:rPr>
        <w:t>cell</w:t>
      </w:r>
      <w:proofErr w:type="spellEnd"/>
      <w:r w:rsidRPr="004F0A1E">
        <w:rPr>
          <w:rFonts w:asciiTheme="minorHAnsi" w:hAnsiTheme="minorHAnsi" w:cs="Arial"/>
          <w:sz w:val="20"/>
        </w:rPr>
        <w:t xml:space="preserve">_________________________________ </w:t>
      </w:r>
    </w:p>
    <w:p w:rsidR="004F0A1E" w:rsidRPr="004F0A1E" w:rsidRDefault="004F0A1E" w:rsidP="004F0A1E">
      <w:pPr>
        <w:widowControl/>
        <w:autoSpaceDE/>
        <w:autoSpaceDN/>
        <w:spacing w:after="120"/>
        <w:rPr>
          <w:rFonts w:asciiTheme="minorHAnsi" w:hAnsiTheme="minorHAnsi" w:cs="Arial"/>
          <w:sz w:val="20"/>
        </w:rPr>
      </w:pPr>
      <w:r w:rsidRPr="004F0A1E">
        <w:rPr>
          <w:rFonts w:asciiTheme="minorHAnsi" w:hAnsiTheme="minorHAnsi" w:cs="Arial"/>
          <w:sz w:val="20"/>
        </w:rPr>
        <w:t>indirizzo e-mail__________________________________________________________________________</w:t>
      </w:r>
    </w:p>
    <w:p w:rsidR="004F0A1E" w:rsidRPr="004F0A1E" w:rsidRDefault="004F0A1E" w:rsidP="004F0A1E">
      <w:pPr>
        <w:widowControl/>
        <w:adjustRightInd w:val="0"/>
        <w:spacing w:line="276" w:lineRule="auto"/>
        <w:jc w:val="both"/>
        <w:rPr>
          <w:rFonts w:asciiTheme="minorHAnsi" w:hAnsiTheme="minorHAnsi" w:cs="Arial"/>
          <w:sz w:val="10"/>
        </w:rPr>
      </w:pPr>
      <w:r w:rsidRPr="004F0A1E">
        <w:rPr>
          <w:rFonts w:ascii="Arial" w:hAnsi="Segoe UI Symbol" w:cs="Arial"/>
          <w:color w:val="000000"/>
          <w:sz w:val="24"/>
          <w:szCs w:val="24"/>
        </w:rPr>
        <w:t>◻</w:t>
      </w:r>
      <w:r w:rsidRPr="004F0A1E">
        <w:rPr>
          <w:rFonts w:asciiTheme="minorHAnsi" w:hAnsiTheme="minorHAnsi" w:cs="Arial"/>
          <w:color w:val="000000"/>
          <w:sz w:val="20"/>
        </w:rPr>
        <w:t xml:space="preserve"> Docente interno all'istituzione scolastica IC “</w:t>
      </w:r>
      <w:proofErr w:type="spellStart"/>
      <w:r w:rsidRPr="004F0A1E">
        <w:rPr>
          <w:rFonts w:asciiTheme="minorHAnsi" w:hAnsiTheme="minorHAnsi" w:cs="Arial"/>
          <w:color w:val="000000"/>
          <w:sz w:val="20"/>
        </w:rPr>
        <w:t>eSpazia</w:t>
      </w:r>
      <w:proofErr w:type="spellEnd"/>
      <w:r w:rsidRPr="004F0A1E">
        <w:rPr>
          <w:rFonts w:asciiTheme="minorHAnsi" w:hAnsiTheme="minorHAnsi" w:cs="Arial"/>
          <w:color w:val="000000"/>
          <w:sz w:val="20"/>
        </w:rPr>
        <w:t xml:space="preserve">" di Monterotondo, a tempo indeterminato </w:t>
      </w:r>
    </w:p>
    <w:p w:rsidR="00A33CE7" w:rsidRDefault="00A33CE7" w:rsidP="004F0A1E">
      <w:pPr>
        <w:widowControl/>
        <w:autoSpaceDE/>
        <w:autoSpaceDN/>
        <w:jc w:val="center"/>
        <w:rPr>
          <w:rFonts w:asciiTheme="minorHAnsi" w:hAnsiTheme="minorHAnsi" w:cs="Arial"/>
          <w:sz w:val="20"/>
        </w:rPr>
      </w:pPr>
    </w:p>
    <w:p w:rsidR="004F0A1E" w:rsidRPr="004F0A1E" w:rsidRDefault="004F0A1E" w:rsidP="004F0A1E">
      <w:pPr>
        <w:widowControl/>
        <w:autoSpaceDE/>
        <w:autoSpaceDN/>
        <w:jc w:val="center"/>
        <w:rPr>
          <w:rFonts w:asciiTheme="minorHAnsi" w:hAnsiTheme="minorHAnsi" w:cs="Arial"/>
          <w:sz w:val="20"/>
        </w:rPr>
      </w:pPr>
      <w:r w:rsidRPr="004F0A1E">
        <w:rPr>
          <w:rFonts w:asciiTheme="minorHAnsi" w:hAnsiTheme="minorHAnsi" w:cs="Arial"/>
          <w:sz w:val="20"/>
        </w:rPr>
        <w:t>CHIEDE</w:t>
      </w:r>
    </w:p>
    <w:p w:rsidR="004F0A1E" w:rsidRPr="004F0A1E" w:rsidRDefault="004F0A1E" w:rsidP="004F0A1E">
      <w:pPr>
        <w:widowControl/>
        <w:autoSpaceDE/>
        <w:autoSpaceDN/>
        <w:rPr>
          <w:rFonts w:cs="Arial"/>
          <w:sz w:val="20"/>
          <w:szCs w:val="20"/>
        </w:rPr>
      </w:pPr>
      <w:r w:rsidRPr="004F0A1E">
        <w:rPr>
          <w:rFonts w:cs="Arial"/>
          <w:sz w:val="20"/>
          <w:szCs w:val="20"/>
        </w:rPr>
        <w:t>di partecipare alla selezione in qualità di</w:t>
      </w:r>
    </w:p>
    <w:p w:rsidR="004F0A1E" w:rsidRPr="004F0A1E" w:rsidRDefault="004F0A1E" w:rsidP="004F0A1E">
      <w:pPr>
        <w:widowControl/>
        <w:adjustRightInd w:val="0"/>
        <w:rPr>
          <w:rFonts w:asciiTheme="minorHAnsi" w:eastAsia="BookmanOldStyle" w:hAnsiTheme="minorHAnsi" w:cs="BookmanOldStyle"/>
          <w:sz w:val="20"/>
          <w:szCs w:val="20"/>
          <w:lang w:eastAsia="it-IT"/>
        </w:rPr>
      </w:pPr>
      <w:r w:rsidRPr="004F0A1E">
        <w:rPr>
          <w:rFonts w:asciiTheme="minorHAnsi" w:eastAsia="BookmanOldStyle,Bold" w:hAnsiTheme="minorHAnsi" w:cs="BookmanOldStyle,Bold"/>
          <w:b/>
          <w:bCs/>
          <w:sz w:val="28"/>
          <w:szCs w:val="28"/>
          <w:lang w:eastAsia="it-IT"/>
        </w:rPr>
        <w:t>□</w:t>
      </w:r>
      <w:r w:rsidRPr="004F0A1E">
        <w:rPr>
          <w:rFonts w:asciiTheme="minorHAnsi" w:eastAsia="BookmanOldStyle,Bold" w:hAnsiTheme="minorHAnsi" w:cs="BookmanOldStyle,Bold"/>
          <w:b/>
          <w:bCs/>
          <w:sz w:val="20"/>
          <w:szCs w:val="20"/>
          <w:lang w:eastAsia="it-IT"/>
        </w:rPr>
        <w:t xml:space="preserve"> </w:t>
      </w:r>
      <w:r w:rsidRPr="004F0A1E">
        <w:rPr>
          <w:rFonts w:asciiTheme="minorHAnsi" w:eastAsia="BookmanOldStyle" w:hAnsiTheme="minorHAnsi" w:cs="BookmanOldStyle"/>
          <w:sz w:val="20"/>
          <w:szCs w:val="20"/>
          <w:lang w:eastAsia="it-IT"/>
        </w:rPr>
        <w:t>ESPERTO</w:t>
      </w:r>
      <w:r w:rsidRPr="004F0A1E">
        <w:rPr>
          <w:rFonts w:asciiTheme="minorHAnsi" w:eastAsia="BookmanOldStyle" w:hAnsiTheme="minorHAnsi" w:cs="BookmanOldStyle"/>
          <w:sz w:val="20"/>
          <w:szCs w:val="20"/>
          <w:lang w:eastAsia="it-IT"/>
        </w:rPr>
        <w:tab/>
      </w:r>
      <w:r w:rsidRPr="004F0A1E">
        <w:rPr>
          <w:rFonts w:asciiTheme="minorHAnsi" w:eastAsia="BookmanOldStyle" w:hAnsiTheme="minorHAnsi" w:cs="BookmanOldStyle"/>
          <w:sz w:val="20"/>
          <w:szCs w:val="20"/>
          <w:lang w:eastAsia="it-IT"/>
        </w:rPr>
        <w:tab/>
      </w:r>
      <w:r w:rsidRPr="004F0A1E">
        <w:rPr>
          <w:rFonts w:asciiTheme="minorHAnsi" w:eastAsia="BookmanOldStyle" w:hAnsiTheme="minorHAnsi" w:cs="BookmanOldStyle"/>
          <w:sz w:val="28"/>
          <w:szCs w:val="28"/>
          <w:lang w:eastAsia="it-IT"/>
        </w:rPr>
        <w:t xml:space="preserve"> </w:t>
      </w:r>
      <w:r w:rsidRPr="004F0A1E">
        <w:rPr>
          <w:rFonts w:asciiTheme="minorHAnsi" w:eastAsia="BookmanOldStyle,Bold" w:hAnsiTheme="minorHAnsi" w:cs="BookmanOldStyle,Bold"/>
          <w:b/>
          <w:bCs/>
          <w:sz w:val="28"/>
          <w:szCs w:val="28"/>
          <w:lang w:eastAsia="it-IT"/>
        </w:rPr>
        <w:t>□</w:t>
      </w:r>
      <w:r w:rsidRPr="004F0A1E">
        <w:rPr>
          <w:rFonts w:asciiTheme="minorHAnsi" w:eastAsia="BookmanOldStyle,Bold" w:hAnsiTheme="minorHAnsi" w:cs="BookmanOldStyle,Bold"/>
          <w:b/>
          <w:bCs/>
          <w:sz w:val="20"/>
          <w:szCs w:val="20"/>
          <w:lang w:eastAsia="it-IT"/>
        </w:rPr>
        <w:t xml:space="preserve"> </w:t>
      </w:r>
      <w:r w:rsidRPr="004F0A1E">
        <w:rPr>
          <w:rFonts w:asciiTheme="minorHAnsi" w:eastAsia="BookmanOldStyle" w:hAnsiTheme="minorHAnsi" w:cs="BookmanOldStyle"/>
          <w:sz w:val="20"/>
          <w:szCs w:val="20"/>
          <w:lang w:eastAsia="it-IT"/>
        </w:rPr>
        <w:t>TUTOR D’AULA</w:t>
      </w:r>
      <w:r w:rsidRPr="004F0A1E">
        <w:rPr>
          <w:rFonts w:asciiTheme="minorHAnsi" w:eastAsia="BookmanOldStyle" w:hAnsiTheme="minorHAnsi" w:cs="BookmanOldStyle"/>
          <w:sz w:val="20"/>
          <w:szCs w:val="20"/>
          <w:lang w:eastAsia="it-IT"/>
        </w:rPr>
        <w:tab/>
      </w:r>
      <w:r w:rsidRPr="004F0A1E">
        <w:rPr>
          <w:rFonts w:asciiTheme="minorHAnsi" w:eastAsia="BookmanOldStyle" w:hAnsiTheme="minorHAnsi" w:cs="BookmanOldStyle"/>
          <w:sz w:val="20"/>
          <w:szCs w:val="20"/>
          <w:lang w:eastAsia="it-IT"/>
        </w:rPr>
        <w:sym w:font="Wingdings" w:char="F0A8"/>
      </w:r>
      <w:r w:rsidRPr="004F0A1E">
        <w:rPr>
          <w:rFonts w:asciiTheme="minorHAnsi" w:eastAsia="BookmanOldStyle" w:hAnsiTheme="minorHAnsi" w:cs="BookmanOldStyle"/>
          <w:sz w:val="20"/>
          <w:szCs w:val="20"/>
          <w:lang w:eastAsia="it-IT"/>
        </w:rPr>
        <w:t xml:space="preserve"> REFERENTE VALUTATORE (Per tutti i moduli</w:t>
      </w:r>
      <w:r w:rsidR="00912BDC">
        <w:rPr>
          <w:rFonts w:asciiTheme="minorHAnsi" w:eastAsia="BookmanOldStyle" w:hAnsiTheme="minorHAnsi" w:cs="BookmanOldStyle"/>
          <w:sz w:val="20"/>
          <w:szCs w:val="20"/>
          <w:lang w:eastAsia="it-IT"/>
        </w:rPr>
        <w:t xml:space="preserve"> del progett0</w:t>
      </w:r>
      <w:r w:rsidRPr="004F0A1E">
        <w:rPr>
          <w:rFonts w:asciiTheme="minorHAnsi" w:eastAsia="BookmanOldStyle" w:hAnsiTheme="minorHAnsi" w:cs="BookmanOldStyle"/>
          <w:sz w:val="20"/>
          <w:szCs w:val="20"/>
          <w:lang w:eastAsia="it-IT"/>
        </w:rPr>
        <w:t>)</w:t>
      </w:r>
    </w:p>
    <w:p w:rsidR="004F0A1E" w:rsidRPr="004F0A1E" w:rsidRDefault="004F0A1E" w:rsidP="004F0A1E">
      <w:pPr>
        <w:widowControl/>
        <w:autoSpaceDE/>
        <w:autoSpaceDN/>
        <w:rPr>
          <w:rFonts w:cs="Arial"/>
          <w:sz w:val="20"/>
          <w:szCs w:val="20"/>
        </w:rPr>
      </w:pPr>
    </w:p>
    <w:p w:rsidR="004F0A1E" w:rsidRPr="004F0A1E" w:rsidRDefault="004F0A1E" w:rsidP="004F0A1E">
      <w:pPr>
        <w:widowControl/>
        <w:autoSpaceDE/>
        <w:autoSpaceDN/>
        <w:rPr>
          <w:b/>
          <w:sz w:val="20"/>
          <w:szCs w:val="20"/>
        </w:rPr>
      </w:pPr>
      <w:r w:rsidRPr="004F0A1E">
        <w:rPr>
          <w:rFonts w:cs="Arial"/>
          <w:sz w:val="20"/>
          <w:szCs w:val="20"/>
        </w:rPr>
        <w:t xml:space="preserve"> per il seguente progetto: </w:t>
      </w:r>
      <w:r w:rsidRPr="004F0A1E">
        <w:rPr>
          <w:b/>
          <w:sz w:val="20"/>
          <w:szCs w:val="20"/>
        </w:rPr>
        <w:t xml:space="preserve"> </w:t>
      </w:r>
    </w:p>
    <w:p w:rsidR="004F0A1E" w:rsidRPr="002A5E60" w:rsidRDefault="004F0A1E" w:rsidP="004F0A1E">
      <w:pPr>
        <w:widowControl/>
        <w:adjustRightInd w:val="0"/>
        <w:rPr>
          <w:b/>
          <w:bCs/>
          <w:sz w:val="20"/>
          <w:szCs w:val="20"/>
          <w:lang w:eastAsia="it-IT"/>
        </w:rPr>
      </w:pPr>
      <w:r w:rsidRPr="004F0A1E">
        <w:rPr>
          <w:rFonts w:ascii="Book Antiqua" w:eastAsia="BookmanOldStyle,Bold" w:hAnsi="Book Antiqua" w:cs="BookmanOldStyle,Bold"/>
          <w:b/>
          <w:bCs/>
          <w:sz w:val="28"/>
          <w:szCs w:val="28"/>
          <w:lang w:eastAsia="it-IT"/>
        </w:rPr>
        <w:t xml:space="preserve"> </w:t>
      </w:r>
      <w:r w:rsidRPr="004F0A1E">
        <w:rPr>
          <w:rFonts w:ascii="Book Antiqua" w:eastAsia="BookmanOldStyle,Bold" w:hAnsi="Book Antiqua" w:cs="BookmanOldStyle,Bold"/>
          <w:b/>
          <w:bCs/>
          <w:sz w:val="32"/>
          <w:szCs w:val="32"/>
          <w:lang w:eastAsia="it-IT"/>
        </w:rPr>
        <w:t>□</w:t>
      </w:r>
      <w:r w:rsidRPr="004F0A1E">
        <w:rPr>
          <w:rFonts w:eastAsia="BookmanOldStyle,Bold" w:cs="BookmanOldStyle,Bold"/>
          <w:b/>
          <w:bCs/>
          <w:sz w:val="28"/>
          <w:szCs w:val="28"/>
          <w:lang w:eastAsia="it-IT"/>
        </w:rPr>
        <w:t xml:space="preserve"> </w:t>
      </w:r>
      <w:r>
        <w:rPr>
          <w:b/>
          <w:bCs/>
          <w:sz w:val="20"/>
          <w:szCs w:val="20"/>
          <w:lang w:eastAsia="it-IT"/>
        </w:rPr>
        <w:t>“</w:t>
      </w:r>
      <w:r w:rsidRPr="002A5E60">
        <w:rPr>
          <w:b/>
          <w:bCs/>
          <w:sz w:val="20"/>
          <w:szCs w:val="20"/>
          <w:lang w:eastAsia="it-IT"/>
        </w:rPr>
        <w:t>Bambini in gioco” 10.1.1 - Sostegno agli studenti caratterizzati da particolari fragilità 10.1.1A -Interventi per il successo scolastico degli studenti</w:t>
      </w:r>
    </w:p>
    <w:p w:rsidR="00912BDC" w:rsidRDefault="00A33CE7" w:rsidP="00912BDC">
      <w:pPr>
        <w:widowControl/>
        <w:tabs>
          <w:tab w:val="left" w:pos="426"/>
        </w:tabs>
        <w:adjustRightInd w:val="0"/>
        <w:rPr>
          <w:rFonts w:asciiTheme="minorHAnsi" w:hAnsiTheme="minorHAnsi"/>
          <w:b/>
          <w:sz w:val="18"/>
          <w:szCs w:val="18"/>
        </w:rPr>
      </w:pPr>
      <w:r>
        <w:rPr>
          <w:rFonts w:ascii="Book Antiqua" w:hAnsi="Book Antiqua" w:cs="Arial"/>
          <w:sz w:val="28"/>
          <w:szCs w:val="28"/>
        </w:rPr>
        <w:tab/>
      </w:r>
      <w:r w:rsidR="00912BDC" w:rsidRPr="004F0A1E">
        <w:rPr>
          <w:rFonts w:ascii="Book Antiqua" w:hAnsi="Book Antiqua" w:cs="Arial"/>
          <w:sz w:val="28"/>
          <w:szCs w:val="28"/>
        </w:rPr>
        <w:t>□</w:t>
      </w:r>
      <w:r w:rsidR="00912BDC" w:rsidRPr="004F0A1E">
        <w:rPr>
          <w:rFonts w:cs="Arial"/>
          <w:sz w:val="20"/>
          <w:szCs w:val="20"/>
        </w:rPr>
        <w:tab/>
      </w:r>
      <w:r w:rsidR="00912BDC">
        <w:rPr>
          <w:rFonts w:asciiTheme="minorHAnsi" w:hAnsiTheme="minorHAnsi"/>
          <w:b/>
          <w:sz w:val="18"/>
          <w:szCs w:val="18"/>
        </w:rPr>
        <w:t>Sport in gioco</w:t>
      </w:r>
    </w:p>
    <w:p w:rsidR="004F0A1E" w:rsidRPr="004F0A1E" w:rsidRDefault="004F0A1E" w:rsidP="004F0A1E">
      <w:pPr>
        <w:widowControl/>
        <w:autoSpaceDE/>
        <w:autoSpaceDN/>
        <w:spacing w:after="120"/>
        <w:ind w:left="567" w:hanging="567"/>
        <w:rPr>
          <w:rFonts w:eastAsia="BookmanOldStyle" w:cs="BookmanOldStyle"/>
          <w:b/>
          <w:sz w:val="20"/>
          <w:szCs w:val="20"/>
          <w:lang w:eastAsia="it-IT"/>
        </w:rPr>
      </w:pPr>
    </w:p>
    <w:p w:rsidR="004F0A1E" w:rsidRPr="00B91A5C" w:rsidRDefault="004F0A1E" w:rsidP="004F0A1E">
      <w:pPr>
        <w:widowControl/>
        <w:adjustRightInd w:val="0"/>
        <w:rPr>
          <w:b/>
          <w:bCs/>
          <w:sz w:val="20"/>
          <w:szCs w:val="20"/>
        </w:rPr>
      </w:pPr>
      <w:r w:rsidRPr="004F0A1E">
        <w:rPr>
          <w:rFonts w:eastAsia="BookmanOldStyle" w:cs="BookmanOldStyle"/>
          <w:sz w:val="20"/>
          <w:szCs w:val="20"/>
          <w:lang w:eastAsia="it-IT"/>
        </w:rPr>
        <w:t xml:space="preserve"> </w:t>
      </w:r>
      <w:r w:rsidRPr="004F0A1E">
        <w:rPr>
          <w:rFonts w:ascii="Book Antiqua" w:eastAsia="BookmanOldStyle,Bold" w:hAnsi="Book Antiqua" w:cs="BookmanOldStyle,Bold"/>
          <w:b/>
          <w:bCs/>
          <w:sz w:val="32"/>
          <w:szCs w:val="32"/>
          <w:lang w:eastAsia="it-IT"/>
        </w:rPr>
        <w:t>□</w:t>
      </w:r>
      <w:r w:rsidRPr="004F0A1E">
        <w:rPr>
          <w:rFonts w:ascii="Book Antiqua" w:eastAsia="BookmanOldStyle,Bold" w:hAnsi="Book Antiqua" w:cs="BookmanOldStyle,Bold"/>
          <w:b/>
          <w:bCs/>
          <w:sz w:val="28"/>
          <w:szCs w:val="28"/>
          <w:lang w:eastAsia="it-IT"/>
        </w:rPr>
        <w:t xml:space="preserve"> </w:t>
      </w:r>
      <w:r w:rsidRPr="00B91A5C">
        <w:rPr>
          <w:b/>
          <w:bCs/>
          <w:sz w:val="20"/>
          <w:szCs w:val="20"/>
        </w:rPr>
        <w:t>“Scuola laboratorio di comunità” Azioni di integrazione e potenziamento delle aree disciplinari di base 10.2.2A - Competenze di base</w:t>
      </w:r>
    </w:p>
    <w:p w:rsidR="004F0A1E" w:rsidRPr="004F0A1E" w:rsidRDefault="004F0A1E" w:rsidP="004F0A1E">
      <w:pPr>
        <w:widowControl/>
        <w:autoSpaceDE/>
        <w:autoSpaceDN/>
        <w:spacing w:after="120"/>
        <w:ind w:left="567" w:hanging="567"/>
        <w:rPr>
          <w:rFonts w:cs="Arial"/>
          <w:sz w:val="20"/>
          <w:szCs w:val="20"/>
        </w:rPr>
      </w:pPr>
      <w:r w:rsidRPr="004F0A1E">
        <w:rPr>
          <w:rFonts w:cs="Arial"/>
          <w:sz w:val="20"/>
          <w:szCs w:val="20"/>
        </w:rPr>
        <w:t>per il  seguente modulo formativo</w:t>
      </w:r>
      <w:r w:rsidRPr="004F0A1E">
        <w:rPr>
          <w:rFonts w:asciiTheme="minorHAnsi" w:hAnsiTheme="minorHAnsi" w:cs="Arial"/>
          <w:sz w:val="18"/>
          <w:szCs w:val="18"/>
        </w:rPr>
        <w:t xml:space="preserve"> (indicare il modulo per il quale si presenta la candidatura):</w:t>
      </w:r>
    </w:p>
    <w:p w:rsidR="004F0A1E" w:rsidRDefault="00A33CE7" w:rsidP="004F0A1E">
      <w:pPr>
        <w:widowControl/>
        <w:tabs>
          <w:tab w:val="left" w:pos="426"/>
        </w:tabs>
        <w:adjustRightInd w:val="0"/>
        <w:rPr>
          <w:rFonts w:asciiTheme="minorHAnsi" w:hAnsiTheme="minorHAnsi"/>
          <w:b/>
          <w:sz w:val="18"/>
          <w:szCs w:val="18"/>
        </w:rPr>
      </w:pPr>
      <w:bookmarkStart w:id="0" w:name="_Hlk74897724"/>
      <w:r>
        <w:rPr>
          <w:rFonts w:ascii="Book Antiqua" w:hAnsi="Book Antiqua" w:cs="Arial"/>
          <w:sz w:val="28"/>
          <w:szCs w:val="28"/>
        </w:rPr>
        <w:tab/>
      </w:r>
      <w:r w:rsidR="004F0A1E" w:rsidRPr="004F0A1E">
        <w:rPr>
          <w:rFonts w:ascii="Book Antiqua" w:hAnsi="Book Antiqua" w:cs="Arial"/>
          <w:sz w:val="28"/>
          <w:szCs w:val="28"/>
        </w:rPr>
        <w:t>□</w:t>
      </w:r>
      <w:r w:rsidR="004F0A1E" w:rsidRPr="004F0A1E">
        <w:rPr>
          <w:rFonts w:cs="Arial"/>
          <w:sz w:val="20"/>
          <w:szCs w:val="20"/>
        </w:rPr>
        <w:tab/>
      </w:r>
      <w:r w:rsidR="004F0A1E">
        <w:rPr>
          <w:rFonts w:asciiTheme="minorHAnsi" w:hAnsiTheme="minorHAnsi"/>
          <w:b/>
          <w:sz w:val="18"/>
          <w:szCs w:val="18"/>
        </w:rPr>
        <w:t>Piccoli scrittori 1</w:t>
      </w:r>
    </w:p>
    <w:bookmarkEnd w:id="0"/>
    <w:p w:rsidR="004F0A1E" w:rsidRDefault="00A33CE7" w:rsidP="004F0A1E">
      <w:pPr>
        <w:widowControl/>
        <w:tabs>
          <w:tab w:val="left" w:pos="426"/>
        </w:tabs>
        <w:adjustRightInd w:val="0"/>
        <w:rPr>
          <w:rFonts w:asciiTheme="minorHAnsi" w:hAnsiTheme="minorHAnsi"/>
          <w:b/>
          <w:sz w:val="18"/>
          <w:szCs w:val="18"/>
        </w:rPr>
      </w:pPr>
      <w:r>
        <w:rPr>
          <w:rFonts w:ascii="Book Antiqua" w:hAnsi="Book Antiqua" w:cs="Arial"/>
          <w:sz w:val="28"/>
          <w:szCs w:val="28"/>
        </w:rPr>
        <w:tab/>
      </w:r>
      <w:r w:rsidR="004F0A1E" w:rsidRPr="004F0A1E">
        <w:rPr>
          <w:rFonts w:ascii="Book Antiqua" w:hAnsi="Book Antiqua" w:cs="Arial"/>
          <w:sz w:val="28"/>
          <w:szCs w:val="28"/>
        </w:rPr>
        <w:t>□</w:t>
      </w:r>
      <w:r w:rsidR="004F0A1E" w:rsidRPr="004F0A1E">
        <w:rPr>
          <w:rFonts w:cs="Arial"/>
          <w:sz w:val="20"/>
          <w:szCs w:val="20"/>
        </w:rPr>
        <w:tab/>
      </w:r>
      <w:r w:rsidR="004F0A1E">
        <w:rPr>
          <w:rFonts w:asciiTheme="minorHAnsi" w:hAnsiTheme="minorHAnsi"/>
          <w:b/>
          <w:sz w:val="18"/>
          <w:szCs w:val="18"/>
        </w:rPr>
        <w:t>Piccoli scrittori 2</w:t>
      </w:r>
    </w:p>
    <w:p w:rsidR="004F0A1E" w:rsidRDefault="00A33CE7" w:rsidP="004F0A1E">
      <w:pPr>
        <w:widowControl/>
        <w:tabs>
          <w:tab w:val="left" w:pos="426"/>
        </w:tabs>
        <w:adjustRightInd w:val="0"/>
        <w:rPr>
          <w:rFonts w:asciiTheme="minorHAnsi" w:hAnsiTheme="minorHAnsi"/>
          <w:b/>
          <w:sz w:val="18"/>
          <w:szCs w:val="18"/>
        </w:rPr>
      </w:pPr>
      <w:r>
        <w:rPr>
          <w:rFonts w:ascii="Book Antiqua" w:hAnsi="Book Antiqua" w:cs="Arial"/>
          <w:sz w:val="28"/>
          <w:szCs w:val="28"/>
        </w:rPr>
        <w:tab/>
      </w:r>
      <w:r w:rsidR="004F0A1E" w:rsidRPr="004F0A1E">
        <w:rPr>
          <w:rFonts w:ascii="Book Antiqua" w:hAnsi="Book Antiqua" w:cs="Arial"/>
          <w:sz w:val="28"/>
          <w:szCs w:val="28"/>
        </w:rPr>
        <w:t>□</w:t>
      </w:r>
      <w:r w:rsidR="004F0A1E" w:rsidRPr="004F0A1E">
        <w:rPr>
          <w:rFonts w:cs="Arial"/>
          <w:sz w:val="20"/>
          <w:szCs w:val="20"/>
        </w:rPr>
        <w:tab/>
      </w:r>
      <w:proofErr w:type="spellStart"/>
      <w:r w:rsidR="004F0A1E">
        <w:rPr>
          <w:rFonts w:asciiTheme="minorHAnsi" w:hAnsiTheme="minorHAnsi"/>
          <w:b/>
          <w:sz w:val="18"/>
          <w:szCs w:val="18"/>
        </w:rPr>
        <w:t>Let’s</w:t>
      </w:r>
      <w:proofErr w:type="spellEnd"/>
      <w:r w:rsidR="004F0A1E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="004F0A1E">
        <w:rPr>
          <w:rFonts w:asciiTheme="minorHAnsi" w:hAnsiTheme="minorHAnsi"/>
          <w:b/>
          <w:sz w:val="18"/>
          <w:szCs w:val="18"/>
        </w:rPr>
        <w:t>speak</w:t>
      </w:r>
      <w:proofErr w:type="spellEnd"/>
      <w:r w:rsidR="004F0A1E">
        <w:rPr>
          <w:rFonts w:asciiTheme="minorHAnsi" w:hAnsiTheme="minorHAnsi"/>
          <w:b/>
          <w:sz w:val="18"/>
          <w:szCs w:val="18"/>
        </w:rPr>
        <w:t xml:space="preserve"> 1</w:t>
      </w:r>
    </w:p>
    <w:p w:rsidR="004F0A1E" w:rsidRDefault="00A33CE7" w:rsidP="004F0A1E">
      <w:pPr>
        <w:widowControl/>
        <w:tabs>
          <w:tab w:val="left" w:pos="426"/>
        </w:tabs>
        <w:adjustRightInd w:val="0"/>
        <w:rPr>
          <w:rFonts w:asciiTheme="minorHAnsi" w:hAnsiTheme="minorHAnsi"/>
          <w:b/>
          <w:sz w:val="18"/>
          <w:szCs w:val="18"/>
        </w:rPr>
      </w:pPr>
      <w:r>
        <w:rPr>
          <w:rFonts w:ascii="Book Antiqua" w:hAnsi="Book Antiqua" w:cs="Arial"/>
          <w:sz w:val="28"/>
          <w:szCs w:val="28"/>
        </w:rPr>
        <w:lastRenderedPageBreak/>
        <w:tab/>
      </w:r>
      <w:r w:rsidR="004F0A1E" w:rsidRPr="004F0A1E">
        <w:rPr>
          <w:rFonts w:ascii="Book Antiqua" w:hAnsi="Book Antiqua" w:cs="Arial"/>
          <w:sz w:val="28"/>
          <w:szCs w:val="28"/>
        </w:rPr>
        <w:t>□</w:t>
      </w:r>
      <w:r w:rsidR="004F0A1E" w:rsidRPr="004F0A1E">
        <w:rPr>
          <w:rFonts w:cs="Arial"/>
          <w:sz w:val="20"/>
          <w:szCs w:val="20"/>
        </w:rPr>
        <w:tab/>
      </w:r>
      <w:r w:rsidR="004F0A1E">
        <w:rPr>
          <w:rFonts w:asciiTheme="minorHAnsi" w:hAnsiTheme="minorHAnsi"/>
          <w:b/>
          <w:sz w:val="18"/>
          <w:szCs w:val="18"/>
        </w:rPr>
        <w:t>Navighiamo sicuri</w:t>
      </w:r>
    </w:p>
    <w:p w:rsidR="004F0A1E" w:rsidRDefault="00A33CE7" w:rsidP="004F0A1E">
      <w:pPr>
        <w:widowControl/>
        <w:tabs>
          <w:tab w:val="left" w:pos="426"/>
        </w:tabs>
        <w:adjustRightInd w:val="0"/>
        <w:rPr>
          <w:rFonts w:asciiTheme="minorHAnsi" w:hAnsiTheme="minorHAnsi"/>
          <w:b/>
          <w:sz w:val="18"/>
          <w:szCs w:val="18"/>
        </w:rPr>
      </w:pPr>
      <w:r>
        <w:rPr>
          <w:rFonts w:ascii="Book Antiqua" w:hAnsi="Book Antiqua" w:cs="Arial"/>
          <w:sz w:val="28"/>
          <w:szCs w:val="28"/>
        </w:rPr>
        <w:tab/>
      </w:r>
      <w:r w:rsidR="004F0A1E" w:rsidRPr="004F0A1E">
        <w:rPr>
          <w:rFonts w:ascii="Book Antiqua" w:hAnsi="Book Antiqua" w:cs="Arial"/>
          <w:sz w:val="28"/>
          <w:szCs w:val="28"/>
        </w:rPr>
        <w:t>□</w:t>
      </w:r>
      <w:r w:rsidR="004F0A1E" w:rsidRPr="004F0A1E">
        <w:rPr>
          <w:rFonts w:cs="Arial"/>
          <w:sz w:val="20"/>
          <w:szCs w:val="20"/>
        </w:rPr>
        <w:tab/>
      </w:r>
      <w:r w:rsidR="004F0A1E">
        <w:rPr>
          <w:rFonts w:asciiTheme="minorHAnsi" w:hAnsiTheme="minorHAnsi"/>
          <w:b/>
          <w:sz w:val="18"/>
          <w:szCs w:val="18"/>
        </w:rPr>
        <w:t>Artigiani digitali 1</w:t>
      </w:r>
    </w:p>
    <w:p w:rsidR="00912BDC" w:rsidRDefault="00A33CE7" w:rsidP="004F0A1E">
      <w:pPr>
        <w:widowControl/>
        <w:tabs>
          <w:tab w:val="left" w:pos="426"/>
        </w:tabs>
        <w:adjustRightInd w:val="0"/>
        <w:rPr>
          <w:rFonts w:asciiTheme="minorHAnsi" w:hAnsiTheme="minorHAnsi"/>
          <w:b/>
          <w:sz w:val="18"/>
          <w:szCs w:val="18"/>
        </w:rPr>
      </w:pPr>
      <w:r>
        <w:rPr>
          <w:rFonts w:ascii="Book Antiqua" w:hAnsi="Book Antiqua" w:cs="Arial"/>
          <w:sz w:val="28"/>
          <w:szCs w:val="28"/>
        </w:rPr>
        <w:tab/>
      </w:r>
      <w:r w:rsidR="00912BDC" w:rsidRPr="004F0A1E">
        <w:rPr>
          <w:rFonts w:ascii="Book Antiqua" w:hAnsi="Book Antiqua" w:cs="Arial"/>
          <w:sz w:val="28"/>
          <w:szCs w:val="28"/>
        </w:rPr>
        <w:t>□</w:t>
      </w:r>
      <w:r w:rsidR="00912BDC" w:rsidRPr="004F0A1E">
        <w:rPr>
          <w:rFonts w:cs="Arial"/>
          <w:sz w:val="20"/>
          <w:szCs w:val="20"/>
        </w:rPr>
        <w:tab/>
      </w:r>
      <w:r w:rsidR="00912BDC">
        <w:rPr>
          <w:rFonts w:asciiTheme="minorHAnsi" w:hAnsiTheme="minorHAnsi"/>
          <w:b/>
          <w:sz w:val="18"/>
          <w:szCs w:val="18"/>
        </w:rPr>
        <w:t>L’arte della musica</w:t>
      </w:r>
    </w:p>
    <w:p w:rsidR="00F73CA7" w:rsidRPr="00912BDC" w:rsidRDefault="00F73CA7" w:rsidP="004F0A1E">
      <w:pPr>
        <w:widowControl/>
        <w:tabs>
          <w:tab w:val="left" w:pos="426"/>
        </w:tabs>
        <w:adjustRightInd w:val="0"/>
        <w:rPr>
          <w:rFonts w:asciiTheme="minorHAnsi" w:hAnsiTheme="minorHAnsi"/>
          <w:b/>
          <w:sz w:val="18"/>
          <w:szCs w:val="18"/>
        </w:rPr>
      </w:pPr>
    </w:p>
    <w:p w:rsidR="004F0A1E" w:rsidRDefault="00A33CE7" w:rsidP="004F0A1E">
      <w:pPr>
        <w:widowControl/>
        <w:tabs>
          <w:tab w:val="left" w:pos="426"/>
        </w:tabs>
        <w:adjustRightInd w:val="0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4F0A1E" w:rsidRPr="004F0A1E">
        <w:rPr>
          <w:rFonts w:asciiTheme="minorHAnsi" w:hAnsiTheme="minorHAnsi" w:cs="Arial"/>
          <w:sz w:val="20"/>
          <w:szCs w:val="20"/>
        </w:rPr>
        <w:sym w:font="Wingdings" w:char="F0A8"/>
      </w:r>
      <w:r w:rsidR="004F0A1E" w:rsidRPr="004F0A1E">
        <w:rPr>
          <w:rFonts w:asciiTheme="minorHAnsi" w:hAnsiTheme="minorHAnsi" w:cs="Arial"/>
          <w:sz w:val="20"/>
          <w:szCs w:val="20"/>
        </w:rPr>
        <w:tab/>
      </w:r>
      <w:r w:rsidR="004F0A1E">
        <w:rPr>
          <w:rFonts w:asciiTheme="minorHAnsi" w:hAnsiTheme="minorHAnsi" w:cs="Arial"/>
          <w:b/>
          <w:sz w:val="18"/>
          <w:szCs w:val="18"/>
        </w:rPr>
        <w:t>Laboratorio di arte</w:t>
      </w:r>
    </w:p>
    <w:p w:rsidR="004F0A1E" w:rsidRPr="004F0A1E" w:rsidRDefault="004F0A1E" w:rsidP="004F0A1E">
      <w:pPr>
        <w:widowControl/>
        <w:tabs>
          <w:tab w:val="left" w:pos="426"/>
        </w:tabs>
        <w:adjustRightInd w:val="0"/>
        <w:rPr>
          <w:rFonts w:asciiTheme="minorHAnsi" w:hAnsiTheme="minorHAnsi" w:cs="Arial"/>
          <w:sz w:val="20"/>
          <w:szCs w:val="20"/>
        </w:rPr>
      </w:pPr>
    </w:p>
    <w:p w:rsidR="004F0A1E" w:rsidRPr="004F0A1E" w:rsidRDefault="004F0A1E" w:rsidP="004F0A1E">
      <w:pPr>
        <w:widowControl/>
        <w:adjustRightInd w:val="0"/>
        <w:rPr>
          <w:rFonts w:ascii="Arial" w:hAnsi="Arial" w:cs="Arial"/>
          <w:color w:val="000000"/>
          <w:sz w:val="20"/>
          <w:szCs w:val="18"/>
        </w:rPr>
      </w:pPr>
      <w:r w:rsidRPr="004F0A1E">
        <w:rPr>
          <w:rFonts w:asciiTheme="minorHAnsi" w:hAnsiTheme="minorHAnsi" w:cs="Arial"/>
          <w:color w:val="000000"/>
          <w:sz w:val="20"/>
          <w:szCs w:val="20"/>
        </w:rPr>
        <w:t>A tal fine, avvalendosi delle disposizioni di cui all'art. 46 del DPR 28/12/2000 n. 445, consapevole delle sanzioni penali, nel caso di dichiarazioni non veritiere, di formazione o uso di atti falsi, richiamate dall'art. 76 del citato Decreto</w:t>
      </w:r>
      <w:r w:rsidRPr="004F0A1E">
        <w:rPr>
          <w:rFonts w:ascii="Arial" w:hAnsi="Arial" w:cs="Arial"/>
          <w:color w:val="000000"/>
          <w:sz w:val="20"/>
          <w:szCs w:val="18"/>
        </w:rPr>
        <w:t xml:space="preserve">, </w:t>
      </w:r>
    </w:p>
    <w:p w:rsidR="004F0A1E" w:rsidRPr="004F0A1E" w:rsidRDefault="004F0A1E" w:rsidP="004F0A1E">
      <w:pPr>
        <w:widowControl/>
        <w:adjustRightInd w:val="0"/>
        <w:spacing w:line="276" w:lineRule="auto"/>
        <w:jc w:val="center"/>
        <w:rPr>
          <w:rFonts w:cs="Arial"/>
          <w:color w:val="000000"/>
          <w:sz w:val="20"/>
          <w:szCs w:val="20"/>
        </w:rPr>
      </w:pPr>
      <w:r w:rsidRPr="004F0A1E">
        <w:rPr>
          <w:rFonts w:cs="Arial"/>
          <w:color w:val="000000"/>
          <w:sz w:val="20"/>
          <w:szCs w:val="20"/>
        </w:rPr>
        <w:t>DICHIARA</w:t>
      </w:r>
    </w:p>
    <w:p w:rsidR="004F0A1E" w:rsidRPr="004F0A1E" w:rsidRDefault="004F0A1E" w:rsidP="004F0A1E">
      <w:pPr>
        <w:widowControl/>
        <w:adjustRightInd w:val="0"/>
        <w:spacing w:line="288" w:lineRule="auto"/>
        <w:jc w:val="both"/>
        <w:rPr>
          <w:rFonts w:cs="Arial"/>
          <w:color w:val="000000"/>
          <w:sz w:val="20"/>
          <w:szCs w:val="20"/>
        </w:rPr>
      </w:pPr>
      <w:r w:rsidRPr="004F0A1E">
        <w:rPr>
          <w:rFonts w:cs="Arial"/>
          <w:color w:val="000000"/>
          <w:sz w:val="20"/>
          <w:szCs w:val="20"/>
        </w:rPr>
        <w:t>sotto la propria personale responsabilità di essere in possesso dei sotto elencati titoli:</w:t>
      </w:r>
    </w:p>
    <w:p w:rsidR="004F0A1E" w:rsidRPr="004F0A1E" w:rsidRDefault="004F0A1E" w:rsidP="004F0A1E">
      <w:pPr>
        <w:widowControl/>
        <w:numPr>
          <w:ilvl w:val="0"/>
          <w:numId w:val="39"/>
        </w:numPr>
        <w:autoSpaceDE/>
        <w:autoSpaceDN/>
        <w:adjustRightInd w:val="0"/>
        <w:spacing w:after="200"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4F0A1E">
        <w:rPr>
          <w:rFonts w:asciiTheme="minorHAnsi" w:hAnsiTheme="minorHAnsi" w:cs="Arial"/>
          <w:color w:val="000000"/>
          <w:sz w:val="20"/>
          <w:szCs w:val="20"/>
        </w:rPr>
        <w:t xml:space="preserve">Laurea Vecchio Ordinamento in ________________________________________________________ </w:t>
      </w:r>
    </w:p>
    <w:p w:rsidR="004F0A1E" w:rsidRPr="004F0A1E" w:rsidRDefault="004F0A1E" w:rsidP="004F0A1E">
      <w:pPr>
        <w:widowControl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4F0A1E">
        <w:rPr>
          <w:rFonts w:asciiTheme="minorHAnsi" w:hAnsiTheme="minorHAnsi" w:cs="Arial"/>
          <w:color w:val="000000"/>
          <w:sz w:val="20"/>
          <w:szCs w:val="20"/>
        </w:rPr>
        <w:t xml:space="preserve">conseguita nell’anno accademico________, presso_____________________________________________ </w:t>
      </w:r>
    </w:p>
    <w:p w:rsidR="004F0A1E" w:rsidRPr="004F0A1E" w:rsidRDefault="004F0A1E" w:rsidP="004F0A1E">
      <w:pPr>
        <w:widowControl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4F0A1E">
        <w:rPr>
          <w:rFonts w:asciiTheme="minorHAnsi" w:hAnsiTheme="minorHAnsi" w:cs="Arial"/>
          <w:color w:val="000000"/>
          <w:sz w:val="20"/>
          <w:szCs w:val="20"/>
        </w:rPr>
        <w:t xml:space="preserve">con  votazione ___________________ </w:t>
      </w:r>
    </w:p>
    <w:p w:rsidR="004F0A1E" w:rsidRPr="004F0A1E" w:rsidRDefault="004F0A1E" w:rsidP="004F0A1E">
      <w:pPr>
        <w:widowControl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4F0A1E" w:rsidRPr="004F0A1E" w:rsidRDefault="004F0A1E" w:rsidP="004F0A1E">
      <w:pPr>
        <w:widowControl/>
        <w:numPr>
          <w:ilvl w:val="0"/>
          <w:numId w:val="39"/>
        </w:numPr>
        <w:autoSpaceDE/>
        <w:autoSpaceDN/>
        <w:adjustRightInd w:val="0"/>
        <w:spacing w:after="200"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4F0A1E">
        <w:rPr>
          <w:rFonts w:asciiTheme="minorHAnsi" w:hAnsiTheme="minorHAnsi" w:cs="Arial"/>
          <w:color w:val="000000"/>
          <w:sz w:val="20"/>
          <w:szCs w:val="20"/>
        </w:rPr>
        <w:t xml:space="preserve">Laurea Magistrale di Nuovo Ordinamento in ______________________________________________ </w:t>
      </w:r>
    </w:p>
    <w:p w:rsidR="004F0A1E" w:rsidRPr="004F0A1E" w:rsidRDefault="004F0A1E" w:rsidP="004F0A1E">
      <w:pPr>
        <w:widowControl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4F0A1E">
        <w:rPr>
          <w:rFonts w:asciiTheme="minorHAnsi" w:hAnsiTheme="minorHAnsi" w:cs="Arial"/>
          <w:color w:val="000000"/>
          <w:sz w:val="20"/>
          <w:szCs w:val="20"/>
        </w:rPr>
        <w:t xml:space="preserve">conseguita nell’anno accademico_______, presso______________________________________________ </w:t>
      </w:r>
    </w:p>
    <w:p w:rsidR="004F0A1E" w:rsidRPr="004F0A1E" w:rsidRDefault="004F0A1E" w:rsidP="004F0A1E">
      <w:pPr>
        <w:widowControl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4F0A1E">
        <w:rPr>
          <w:rFonts w:asciiTheme="minorHAnsi" w:hAnsiTheme="minorHAnsi" w:cs="Arial"/>
          <w:color w:val="000000"/>
          <w:sz w:val="20"/>
          <w:szCs w:val="20"/>
        </w:rPr>
        <w:t xml:space="preserve">con votazione ____________ </w:t>
      </w:r>
    </w:p>
    <w:p w:rsidR="004F0A1E" w:rsidRPr="004F0A1E" w:rsidRDefault="004F0A1E" w:rsidP="004F0A1E">
      <w:pPr>
        <w:widowControl/>
        <w:adjustRightInd w:val="0"/>
        <w:spacing w:after="200" w:line="276" w:lineRule="auto"/>
        <w:rPr>
          <w:rFonts w:asciiTheme="minorHAnsi" w:hAnsiTheme="minorHAnsi" w:cs="Arial"/>
          <w:color w:val="000000"/>
          <w:sz w:val="10"/>
        </w:rPr>
      </w:pPr>
    </w:p>
    <w:p w:rsidR="004F0A1E" w:rsidRPr="004F0A1E" w:rsidRDefault="004F0A1E" w:rsidP="004F0A1E">
      <w:pPr>
        <w:widowControl/>
        <w:numPr>
          <w:ilvl w:val="0"/>
          <w:numId w:val="39"/>
        </w:numPr>
        <w:autoSpaceDE/>
        <w:autoSpaceDN/>
        <w:adjustRightInd w:val="0"/>
        <w:spacing w:after="200" w:line="276" w:lineRule="auto"/>
        <w:ind w:left="0" w:firstLine="426"/>
        <w:rPr>
          <w:rFonts w:asciiTheme="minorHAnsi" w:hAnsiTheme="minorHAnsi" w:cs="Arial"/>
          <w:color w:val="000000"/>
          <w:sz w:val="20"/>
        </w:rPr>
      </w:pPr>
      <w:r w:rsidRPr="004F0A1E">
        <w:rPr>
          <w:rFonts w:asciiTheme="minorHAnsi" w:hAnsiTheme="minorHAnsi" w:cs="Arial"/>
          <w:color w:val="000000"/>
          <w:sz w:val="20"/>
        </w:rPr>
        <w:t>Laurea Specialistica post-triennale in ____________________________________________________ conseguita nell’anno accademico_______, presso______________________________________________ con votazione____________</w:t>
      </w:r>
    </w:p>
    <w:p w:rsidR="004F0A1E" w:rsidRPr="004F0A1E" w:rsidRDefault="004F0A1E" w:rsidP="004F0A1E">
      <w:pPr>
        <w:widowControl/>
        <w:adjustRightInd w:val="0"/>
        <w:jc w:val="center"/>
        <w:rPr>
          <w:rFonts w:asciiTheme="minorHAnsi" w:hAnsiTheme="minorHAnsi" w:cs="Arial"/>
          <w:color w:val="000000"/>
          <w:sz w:val="20"/>
          <w:szCs w:val="18"/>
        </w:rPr>
      </w:pPr>
      <w:r w:rsidRPr="004F0A1E">
        <w:rPr>
          <w:rFonts w:asciiTheme="minorHAnsi" w:hAnsiTheme="minorHAnsi" w:cs="Arial"/>
          <w:color w:val="000000"/>
          <w:sz w:val="20"/>
          <w:szCs w:val="18"/>
        </w:rPr>
        <w:t>DICHIARA INOLTRE</w:t>
      </w:r>
    </w:p>
    <w:p w:rsidR="004F0A1E" w:rsidRPr="004F0A1E" w:rsidRDefault="004F0A1E" w:rsidP="004F0A1E">
      <w:pPr>
        <w:widowControl/>
        <w:adjustRightInd w:val="0"/>
        <w:jc w:val="center"/>
        <w:rPr>
          <w:rFonts w:asciiTheme="minorHAnsi" w:hAnsiTheme="minorHAnsi" w:cs="Arial"/>
          <w:color w:val="000000"/>
          <w:sz w:val="20"/>
          <w:szCs w:val="18"/>
        </w:rPr>
      </w:pPr>
    </w:p>
    <w:p w:rsidR="004F0A1E" w:rsidRPr="004F0A1E" w:rsidRDefault="004F0A1E" w:rsidP="004F0A1E">
      <w:pPr>
        <w:widowControl/>
        <w:numPr>
          <w:ilvl w:val="0"/>
          <w:numId w:val="38"/>
        </w:numPr>
        <w:autoSpaceDE/>
        <w:autoSpaceDN/>
        <w:adjustRightInd w:val="0"/>
        <w:spacing w:after="42" w:line="276" w:lineRule="auto"/>
        <w:jc w:val="both"/>
        <w:rPr>
          <w:rFonts w:asciiTheme="minorHAnsi" w:hAnsiTheme="minorHAnsi" w:cs="Arial"/>
          <w:color w:val="000000"/>
          <w:sz w:val="20"/>
        </w:rPr>
      </w:pPr>
      <w:r w:rsidRPr="004F0A1E">
        <w:rPr>
          <w:rFonts w:asciiTheme="minorHAnsi" w:hAnsiTheme="minorHAnsi" w:cs="Arial"/>
          <w:color w:val="000000"/>
          <w:sz w:val="20"/>
        </w:rPr>
        <w:t xml:space="preserve">essere in possesso della cittadinanza italiana o di uno degli Stati membri dell’Unione europea </w:t>
      </w:r>
      <w:r w:rsidRPr="004F0A1E">
        <w:rPr>
          <w:rFonts w:asciiTheme="minorHAnsi" w:hAnsiTheme="minorHAnsi" w:cs="Arial"/>
          <w:sz w:val="20"/>
        </w:rPr>
        <w:t>_________________ (indicare Stato);</w:t>
      </w:r>
      <w:r w:rsidRPr="004F0A1E">
        <w:rPr>
          <w:rFonts w:asciiTheme="minorHAnsi" w:hAnsiTheme="minorHAnsi" w:cs="Arial"/>
          <w:color w:val="000000"/>
          <w:sz w:val="20"/>
        </w:rPr>
        <w:t xml:space="preserve"> </w:t>
      </w:r>
    </w:p>
    <w:p w:rsidR="004F0A1E" w:rsidRPr="004F0A1E" w:rsidRDefault="004F0A1E" w:rsidP="004F0A1E">
      <w:pPr>
        <w:widowControl/>
        <w:numPr>
          <w:ilvl w:val="0"/>
          <w:numId w:val="38"/>
        </w:numPr>
        <w:autoSpaceDE/>
        <w:autoSpaceDN/>
        <w:adjustRightInd w:val="0"/>
        <w:spacing w:after="42" w:line="276" w:lineRule="auto"/>
        <w:jc w:val="both"/>
        <w:rPr>
          <w:rFonts w:asciiTheme="minorHAnsi" w:hAnsiTheme="minorHAnsi" w:cs="Arial"/>
          <w:color w:val="000000"/>
          <w:sz w:val="20"/>
        </w:rPr>
      </w:pPr>
      <w:r w:rsidRPr="004F0A1E">
        <w:rPr>
          <w:rFonts w:asciiTheme="minorHAnsi" w:hAnsiTheme="minorHAnsi" w:cs="Arial"/>
          <w:color w:val="000000"/>
          <w:sz w:val="20"/>
        </w:rPr>
        <w:t xml:space="preserve">godere dei diritti civili e politici; </w:t>
      </w:r>
    </w:p>
    <w:p w:rsidR="004F0A1E" w:rsidRPr="004F0A1E" w:rsidRDefault="004F0A1E" w:rsidP="004F0A1E">
      <w:pPr>
        <w:widowControl/>
        <w:numPr>
          <w:ilvl w:val="0"/>
          <w:numId w:val="38"/>
        </w:numPr>
        <w:autoSpaceDE/>
        <w:autoSpaceDN/>
        <w:adjustRightInd w:val="0"/>
        <w:spacing w:after="42" w:line="276" w:lineRule="auto"/>
        <w:jc w:val="both"/>
        <w:rPr>
          <w:rFonts w:asciiTheme="minorHAnsi" w:hAnsiTheme="minorHAnsi" w:cs="Arial"/>
          <w:color w:val="000000"/>
          <w:sz w:val="20"/>
        </w:rPr>
      </w:pPr>
      <w:r w:rsidRPr="004F0A1E">
        <w:rPr>
          <w:rFonts w:asciiTheme="minorHAnsi" w:hAnsiTheme="minorHAnsi" w:cs="Arial"/>
          <w:color w:val="000000"/>
          <w:sz w:val="2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4F0A1E" w:rsidRPr="004F0A1E" w:rsidRDefault="004F0A1E" w:rsidP="004F0A1E">
      <w:pPr>
        <w:widowControl/>
        <w:numPr>
          <w:ilvl w:val="0"/>
          <w:numId w:val="38"/>
        </w:numPr>
        <w:autoSpaceDE/>
        <w:autoSpaceDN/>
        <w:adjustRightInd w:val="0"/>
        <w:spacing w:after="42" w:line="276" w:lineRule="auto"/>
        <w:jc w:val="both"/>
        <w:rPr>
          <w:rFonts w:asciiTheme="minorHAnsi" w:hAnsiTheme="minorHAnsi" w:cs="Arial"/>
          <w:color w:val="000000"/>
          <w:sz w:val="20"/>
        </w:rPr>
      </w:pPr>
      <w:r w:rsidRPr="004F0A1E">
        <w:rPr>
          <w:rFonts w:asciiTheme="minorHAnsi" w:hAnsiTheme="minorHAnsi" w:cs="Arial"/>
          <w:color w:val="000000"/>
          <w:sz w:val="20"/>
        </w:rPr>
        <w:t xml:space="preserve">non essere a conoscenza di essere sottoposto a procedimenti penali; </w:t>
      </w:r>
    </w:p>
    <w:p w:rsidR="004F0A1E" w:rsidRPr="004F0A1E" w:rsidRDefault="004F0A1E" w:rsidP="004F0A1E">
      <w:pPr>
        <w:widowControl/>
        <w:numPr>
          <w:ilvl w:val="0"/>
          <w:numId w:val="38"/>
        </w:numPr>
        <w:autoSpaceDE/>
        <w:autoSpaceDN/>
        <w:adjustRightInd w:val="0"/>
        <w:spacing w:after="42" w:line="276" w:lineRule="auto"/>
        <w:jc w:val="both"/>
        <w:rPr>
          <w:rFonts w:asciiTheme="minorHAnsi" w:hAnsiTheme="minorHAnsi" w:cs="Arial"/>
          <w:color w:val="000000"/>
          <w:sz w:val="20"/>
        </w:rPr>
      </w:pPr>
      <w:r w:rsidRPr="004F0A1E">
        <w:rPr>
          <w:rFonts w:asciiTheme="minorHAnsi" w:hAnsiTheme="minorHAnsi" w:cs="Arial"/>
          <w:color w:val="000000"/>
          <w:sz w:val="20"/>
        </w:rPr>
        <w:t xml:space="preserve">essere in possesso dei requisiti essenziali previsti nell' art.3 dell'Avviso; </w:t>
      </w:r>
    </w:p>
    <w:p w:rsidR="004F0A1E" w:rsidRPr="004F0A1E" w:rsidRDefault="004F0A1E" w:rsidP="004F0A1E">
      <w:pPr>
        <w:widowControl/>
        <w:numPr>
          <w:ilvl w:val="0"/>
          <w:numId w:val="38"/>
        </w:numPr>
        <w:autoSpaceDE/>
        <w:autoSpaceDN/>
        <w:adjustRightInd w:val="0"/>
        <w:spacing w:after="200" w:line="276" w:lineRule="auto"/>
        <w:ind w:left="714" w:hanging="357"/>
        <w:jc w:val="both"/>
        <w:rPr>
          <w:rFonts w:asciiTheme="minorHAnsi" w:hAnsiTheme="minorHAnsi" w:cs="Arial"/>
          <w:color w:val="000000"/>
          <w:sz w:val="20"/>
        </w:rPr>
      </w:pPr>
      <w:r w:rsidRPr="004F0A1E">
        <w:rPr>
          <w:rFonts w:asciiTheme="minorHAnsi" w:hAnsiTheme="minorHAnsi" w:cs="Arial"/>
          <w:color w:val="000000"/>
          <w:sz w:val="20"/>
        </w:rPr>
        <w:t xml:space="preserve">essere in possesso del requisito della particolare e comprovata specializzazione strettamente correlata al contenuto della prestazione richiesta; </w:t>
      </w:r>
    </w:p>
    <w:p w:rsidR="004F0A1E" w:rsidRPr="004F0A1E" w:rsidRDefault="004F0A1E" w:rsidP="004F0A1E">
      <w:pPr>
        <w:widowControl/>
        <w:numPr>
          <w:ilvl w:val="0"/>
          <w:numId w:val="38"/>
        </w:numPr>
        <w:autoSpaceDE/>
        <w:autoSpaceDN/>
        <w:adjustRightInd w:val="0"/>
        <w:spacing w:after="200" w:line="276" w:lineRule="auto"/>
        <w:jc w:val="both"/>
        <w:rPr>
          <w:rFonts w:asciiTheme="minorHAnsi" w:hAnsiTheme="minorHAnsi" w:cs="Arial"/>
          <w:color w:val="000000"/>
          <w:sz w:val="20"/>
        </w:rPr>
      </w:pPr>
      <w:r w:rsidRPr="004F0A1E">
        <w:rPr>
          <w:rFonts w:asciiTheme="minorHAnsi" w:hAnsiTheme="minorHAnsi" w:cs="Arial"/>
          <w:color w:val="000000"/>
          <w:sz w:val="20"/>
        </w:rPr>
        <w:t>aver preso visione dell’Avviso e di approvarne senza riserva ogni contenuto;</w:t>
      </w:r>
    </w:p>
    <w:p w:rsidR="004F0A1E" w:rsidRPr="004F0A1E" w:rsidRDefault="004F0A1E" w:rsidP="004F0A1E">
      <w:pPr>
        <w:widowControl/>
        <w:numPr>
          <w:ilvl w:val="0"/>
          <w:numId w:val="38"/>
        </w:numPr>
        <w:autoSpaceDE/>
        <w:autoSpaceDN/>
        <w:adjustRightInd w:val="0"/>
        <w:spacing w:after="200" w:line="276" w:lineRule="auto"/>
        <w:jc w:val="both"/>
        <w:rPr>
          <w:rFonts w:asciiTheme="minorHAnsi" w:hAnsiTheme="minorHAnsi" w:cs="Arial"/>
          <w:color w:val="000000"/>
          <w:sz w:val="20"/>
        </w:rPr>
      </w:pPr>
      <w:r w:rsidRPr="004F0A1E">
        <w:rPr>
          <w:rFonts w:asciiTheme="minorHAnsi" w:hAnsiTheme="minorHAnsi" w:cs="Arial"/>
          <w:color w:val="000000"/>
          <w:sz w:val="20"/>
        </w:rPr>
        <w:t xml:space="preserve">di essere in possesso di adeguate competenze di tipo informatico, nell’utilizzo di Internet e della posta elettronica e di conoscere i principali strumenti di office </w:t>
      </w:r>
      <w:proofErr w:type="spellStart"/>
      <w:r w:rsidRPr="004F0A1E">
        <w:rPr>
          <w:rFonts w:asciiTheme="minorHAnsi" w:hAnsiTheme="minorHAnsi" w:cs="Arial"/>
          <w:color w:val="000000"/>
          <w:sz w:val="20"/>
        </w:rPr>
        <w:t>automation</w:t>
      </w:r>
      <w:proofErr w:type="spellEnd"/>
      <w:r w:rsidRPr="004F0A1E">
        <w:rPr>
          <w:rFonts w:asciiTheme="minorHAnsi" w:hAnsiTheme="minorHAnsi" w:cs="Arial"/>
          <w:color w:val="000000"/>
          <w:sz w:val="20"/>
        </w:rPr>
        <w:t xml:space="preserve">. </w:t>
      </w:r>
    </w:p>
    <w:p w:rsidR="004F0A1E" w:rsidRPr="004F0A1E" w:rsidRDefault="004F0A1E" w:rsidP="004F0A1E">
      <w:pPr>
        <w:widowControl/>
        <w:adjustRightInd w:val="0"/>
        <w:jc w:val="center"/>
        <w:rPr>
          <w:rFonts w:ascii="Arial" w:hAnsi="Arial" w:cs="Arial"/>
          <w:color w:val="000000"/>
          <w:sz w:val="20"/>
          <w:szCs w:val="18"/>
        </w:rPr>
      </w:pPr>
    </w:p>
    <w:p w:rsidR="00F73CA7" w:rsidRDefault="00F73CA7" w:rsidP="004F0A1E">
      <w:pPr>
        <w:widowControl/>
        <w:adjustRightInd w:val="0"/>
        <w:jc w:val="center"/>
        <w:rPr>
          <w:rFonts w:asciiTheme="minorHAnsi" w:hAnsiTheme="minorHAnsi" w:cs="Arial"/>
          <w:color w:val="000000"/>
          <w:sz w:val="20"/>
          <w:szCs w:val="18"/>
        </w:rPr>
      </w:pPr>
    </w:p>
    <w:p w:rsidR="00F73CA7" w:rsidRDefault="00F73CA7" w:rsidP="004F0A1E">
      <w:pPr>
        <w:widowControl/>
        <w:adjustRightInd w:val="0"/>
        <w:jc w:val="center"/>
        <w:rPr>
          <w:rFonts w:asciiTheme="minorHAnsi" w:hAnsiTheme="minorHAnsi" w:cs="Arial"/>
          <w:color w:val="000000"/>
          <w:sz w:val="20"/>
          <w:szCs w:val="18"/>
        </w:rPr>
      </w:pPr>
    </w:p>
    <w:p w:rsidR="004F0A1E" w:rsidRPr="004F0A1E" w:rsidRDefault="004F0A1E" w:rsidP="004F0A1E">
      <w:pPr>
        <w:widowControl/>
        <w:adjustRightInd w:val="0"/>
        <w:jc w:val="center"/>
        <w:rPr>
          <w:rFonts w:asciiTheme="minorHAnsi" w:hAnsiTheme="minorHAnsi" w:cs="Arial"/>
          <w:color w:val="000000"/>
          <w:sz w:val="20"/>
          <w:szCs w:val="18"/>
        </w:rPr>
      </w:pPr>
      <w:r w:rsidRPr="004F0A1E">
        <w:rPr>
          <w:rFonts w:asciiTheme="minorHAnsi" w:hAnsiTheme="minorHAnsi" w:cs="Arial"/>
          <w:color w:val="000000"/>
          <w:sz w:val="20"/>
          <w:szCs w:val="18"/>
        </w:rPr>
        <w:lastRenderedPageBreak/>
        <w:t>DICHIARA</w:t>
      </w:r>
    </w:p>
    <w:p w:rsidR="004F0A1E" w:rsidRPr="004F0A1E" w:rsidRDefault="004F0A1E" w:rsidP="004F0A1E">
      <w:pPr>
        <w:widowControl/>
        <w:autoSpaceDE/>
        <w:autoSpaceDN/>
        <w:spacing w:after="200" w:line="276" w:lineRule="auto"/>
        <w:jc w:val="center"/>
        <w:rPr>
          <w:rFonts w:ascii="Arial" w:hAnsi="Arial" w:cs="Arial"/>
          <w:sz w:val="6"/>
        </w:rPr>
      </w:pPr>
    </w:p>
    <w:p w:rsidR="004F0A1E" w:rsidRPr="004F0A1E" w:rsidRDefault="004F0A1E" w:rsidP="004F0A1E">
      <w:pPr>
        <w:widowControl/>
        <w:autoSpaceDE/>
        <w:autoSpaceDN/>
        <w:jc w:val="both"/>
        <w:rPr>
          <w:rFonts w:asciiTheme="minorHAnsi" w:hAnsiTheme="minorHAnsi" w:cs="Arial"/>
          <w:sz w:val="20"/>
        </w:rPr>
      </w:pPr>
      <w:r w:rsidRPr="004F0A1E">
        <w:rPr>
          <w:rFonts w:asciiTheme="minorHAnsi" w:hAnsiTheme="minorHAnsi" w:cs="Arial"/>
          <w:sz w:val="20"/>
        </w:rPr>
        <w:t>altresì, di essere in possesso dei sotto elencati titoli culturali e professionali previsti dall’art. 8 dell’Avviso (indicare il punteggio attribuito in autovalutazione):</w:t>
      </w:r>
    </w:p>
    <w:p w:rsidR="004F0A1E" w:rsidRPr="004F0A1E" w:rsidRDefault="004F0A1E" w:rsidP="004F0A1E">
      <w:pPr>
        <w:widowControl/>
        <w:autoSpaceDE/>
        <w:autoSpaceDN/>
        <w:spacing w:after="200" w:line="276" w:lineRule="auto"/>
        <w:rPr>
          <w:sz w:val="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418"/>
        <w:gridCol w:w="1417"/>
      </w:tblGrid>
      <w:tr w:rsidR="004F0A1E" w:rsidRPr="004F0A1E" w:rsidTr="004F0A1E">
        <w:trPr>
          <w:trHeight w:val="80"/>
        </w:trPr>
        <w:tc>
          <w:tcPr>
            <w:tcW w:w="7479" w:type="dxa"/>
          </w:tcPr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it-IT"/>
              </w:rPr>
            </w:pPr>
            <w:r w:rsidRPr="004F0A1E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it-IT"/>
              </w:rPr>
              <w:t xml:space="preserve">Altri Titoli valutabili </w:t>
            </w:r>
          </w:p>
        </w:tc>
        <w:tc>
          <w:tcPr>
            <w:tcW w:w="1418" w:type="dxa"/>
          </w:tcPr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it-IT"/>
              </w:rPr>
            </w:pPr>
            <w:r w:rsidRPr="004F0A1E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it-IT"/>
              </w:rPr>
              <w:t>Punti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:rsidR="004F0A1E" w:rsidRPr="004F0A1E" w:rsidRDefault="004F0A1E" w:rsidP="004F0A1E">
            <w:pPr>
              <w:widowControl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it-IT"/>
              </w:rPr>
            </w:pPr>
            <w:r w:rsidRPr="004F0A1E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it-IT"/>
              </w:rPr>
              <w:t>Riservata alla Commissione.</w:t>
            </w:r>
          </w:p>
        </w:tc>
      </w:tr>
      <w:tr w:rsidR="004F0A1E" w:rsidRPr="004F0A1E" w:rsidTr="004F0A1E">
        <w:trPr>
          <w:trHeight w:val="80"/>
        </w:trPr>
        <w:tc>
          <w:tcPr>
            <w:tcW w:w="7479" w:type="dxa"/>
          </w:tcPr>
          <w:p w:rsidR="004F0A1E" w:rsidRPr="004F0A1E" w:rsidRDefault="004F0A1E" w:rsidP="004F0A1E">
            <w:pPr>
              <w:widowControl/>
              <w:adjustRightInd w:val="0"/>
              <w:spacing w:after="200" w:line="276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F0A1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B1.</w:t>
            </w:r>
            <w:r w:rsidRPr="004F0A1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Dottorato di ricerca in ______________________________________________ </w:t>
            </w:r>
            <w:r w:rsidRPr="004F0A1E">
              <w:rPr>
                <w:rFonts w:asciiTheme="minorHAnsi" w:hAnsiTheme="minorHAnsi" w:cs="Arial"/>
                <w:sz w:val="18"/>
                <w:szCs w:val="18"/>
              </w:rPr>
              <w:t xml:space="preserve">pag. CV______ </w:t>
            </w:r>
          </w:p>
        </w:tc>
        <w:tc>
          <w:tcPr>
            <w:tcW w:w="1418" w:type="dxa"/>
          </w:tcPr>
          <w:p w:rsidR="004F0A1E" w:rsidRPr="004F0A1E" w:rsidRDefault="004F0A1E" w:rsidP="004F0A1E">
            <w:pPr>
              <w:widowControl/>
              <w:adjustRightInd w:val="0"/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1417" w:type="dxa"/>
          </w:tcPr>
          <w:p w:rsidR="004F0A1E" w:rsidRPr="004F0A1E" w:rsidRDefault="004F0A1E" w:rsidP="004F0A1E">
            <w:pPr>
              <w:widowControl/>
              <w:adjustRightInd w:val="0"/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</w:tr>
      <w:tr w:rsidR="004F0A1E" w:rsidRPr="004F0A1E" w:rsidTr="004F0A1E">
        <w:trPr>
          <w:trHeight w:val="1296"/>
        </w:trPr>
        <w:tc>
          <w:tcPr>
            <w:tcW w:w="7479" w:type="dxa"/>
          </w:tcPr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F0A1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B2.</w:t>
            </w:r>
            <w:r w:rsidRPr="004F0A1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Master di I e II livello attivati </w:t>
            </w:r>
            <w:r w:rsidRPr="004F0A1E">
              <w:rPr>
                <w:rFonts w:asciiTheme="minorHAnsi" w:hAnsiTheme="minorHAnsi" w:cs="Arial"/>
                <w:sz w:val="18"/>
                <w:szCs w:val="18"/>
              </w:rPr>
              <w:t xml:space="preserve">dalle università statali o libere ovvero da istituti universitari statali o pareggiati ) della durata non inferiore a </w:t>
            </w:r>
            <w:r w:rsidRPr="004F0A1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1.500 ore </w:t>
            </w:r>
            <w:r w:rsidRPr="004F0A1E">
              <w:rPr>
                <w:rFonts w:asciiTheme="minorHAnsi" w:hAnsiTheme="minorHAnsi" w:cs="Arial"/>
                <w:sz w:val="18"/>
                <w:szCs w:val="18"/>
              </w:rPr>
              <w:t>(è valutabile un solo corso, per lo stesso o gli stessi anni accademici)</w:t>
            </w:r>
            <w:r w:rsidRPr="004F0A1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attinenti alla</w:t>
            </w:r>
            <w:r w:rsidRPr="004F0A1E">
              <w:rPr>
                <w:rFonts w:asciiTheme="minorHAnsi" w:hAnsiTheme="minorHAnsi" w:cs="Arial"/>
                <w:sz w:val="18"/>
                <w:szCs w:val="18"/>
              </w:rPr>
              <w:t xml:space="preserve"> tematica di candidatura 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F0A1E">
              <w:rPr>
                <w:rFonts w:asciiTheme="minorHAnsi" w:hAnsiTheme="minorHAnsi" w:cs="Arial"/>
                <w:sz w:val="18"/>
                <w:szCs w:val="18"/>
              </w:rPr>
              <w:t>1. ___________________________________________________________ pag. CV______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F0A1E">
              <w:rPr>
                <w:rFonts w:asciiTheme="minorHAnsi" w:hAnsiTheme="minorHAnsi" w:cs="Arial"/>
                <w:sz w:val="18"/>
                <w:szCs w:val="18"/>
              </w:rPr>
              <w:t xml:space="preserve">2. ___________________________________________________________ pag. CV______   </w:t>
            </w:r>
          </w:p>
        </w:tc>
        <w:tc>
          <w:tcPr>
            <w:tcW w:w="1418" w:type="dxa"/>
          </w:tcPr>
          <w:p w:rsidR="004F0A1E" w:rsidRPr="004F0A1E" w:rsidRDefault="004F0A1E" w:rsidP="004F0A1E">
            <w:pPr>
              <w:widowControl/>
              <w:adjustRightInd w:val="0"/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0A1E" w:rsidRPr="004F0A1E" w:rsidRDefault="004F0A1E" w:rsidP="004F0A1E">
            <w:pPr>
              <w:widowControl/>
              <w:adjustRightInd w:val="0"/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F0A1E" w:rsidRPr="00912BDC" w:rsidTr="004F0A1E">
        <w:trPr>
          <w:trHeight w:val="80"/>
        </w:trPr>
        <w:tc>
          <w:tcPr>
            <w:tcW w:w="7479" w:type="dxa"/>
          </w:tcPr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A1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B3 </w:t>
            </w:r>
            <w:r w:rsidRPr="004F0A1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4F0A1E">
              <w:rPr>
                <w:rFonts w:asciiTheme="minorHAnsi" w:hAnsiTheme="minorHAnsi"/>
                <w:sz w:val="18"/>
                <w:szCs w:val="18"/>
              </w:rPr>
              <w:t xml:space="preserve">Corsi di perfezionamento di durata non inferiore ad un anno, previsto dagli statuti ovvero dal D.P.R. n. 162/82, ovvero dalla legge n. 341/90 (artt. 4,6,8) ovvero dal decreto n. 509/99 e ss. mm. ii. (è valutabile un solo corso, per lo stesso o gli stessi anni accademici) attinenti alla tematica di candidatura 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1___________________________________________________________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2___________________________________________________________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3___________________________________________________________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</w:tcPr>
          <w:p w:rsidR="004F0A1E" w:rsidRPr="00912BDC" w:rsidRDefault="004F0A1E" w:rsidP="004F0A1E">
            <w:pPr>
              <w:widowControl/>
              <w:adjustRightInd w:val="0"/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F0A1E" w:rsidRPr="00912BDC" w:rsidRDefault="004F0A1E" w:rsidP="004F0A1E">
            <w:pPr>
              <w:widowControl/>
              <w:adjustRightInd w:val="0"/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4F0A1E" w:rsidRPr="004F0A1E" w:rsidTr="004F0A1E">
        <w:trPr>
          <w:trHeight w:val="80"/>
        </w:trPr>
        <w:tc>
          <w:tcPr>
            <w:tcW w:w="7479" w:type="dxa"/>
          </w:tcPr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F0A1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B4.</w:t>
            </w:r>
            <w:r w:rsidRPr="004F0A1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Diploma di specializzazione, c</w:t>
            </w:r>
            <w:r w:rsidRPr="004F0A1E">
              <w:rPr>
                <w:rFonts w:asciiTheme="minorHAnsi" w:hAnsiTheme="minorHAnsi" w:cs="Arial"/>
                <w:sz w:val="18"/>
                <w:szCs w:val="18"/>
              </w:rPr>
              <w:t xml:space="preserve">onseguito in corsi post-laurea previsti dagli statuti e ss. </w:t>
            </w:r>
            <w:proofErr w:type="spellStart"/>
            <w:r w:rsidRPr="004F0A1E">
              <w:rPr>
                <w:rFonts w:asciiTheme="minorHAnsi" w:hAnsiTheme="minorHAnsi" w:cs="Arial"/>
                <w:sz w:val="18"/>
                <w:szCs w:val="18"/>
              </w:rPr>
              <w:t>mm.iii</w:t>
            </w:r>
            <w:proofErr w:type="spellEnd"/>
            <w:r w:rsidRPr="004F0A1E">
              <w:rPr>
                <w:rFonts w:asciiTheme="minorHAnsi" w:hAnsiTheme="minorHAnsi" w:cs="Arial"/>
                <w:sz w:val="18"/>
                <w:szCs w:val="18"/>
              </w:rPr>
              <w:t>.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 attinente alla tematica di candidatura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F0A1E">
              <w:rPr>
                <w:rFonts w:asciiTheme="minorHAnsi" w:hAnsiTheme="minorHAnsi" w:cs="Arial"/>
                <w:sz w:val="18"/>
                <w:szCs w:val="18"/>
              </w:rPr>
              <w:t>1___________________________________________________________ pag. CV______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F0A1E">
              <w:rPr>
                <w:rFonts w:asciiTheme="minorHAnsi" w:hAnsiTheme="minorHAnsi" w:cs="Arial"/>
                <w:sz w:val="18"/>
                <w:szCs w:val="18"/>
              </w:rPr>
              <w:t>2___________________________________________________________ pag. CV______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0A1E" w:rsidRPr="004F0A1E" w:rsidRDefault="004F0A1E" w:rsidP="004F0A1E">
            <w:pPr>
              <w:widowControl/>
              <w:adjustRightInd w:val="0"/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0A1E" w:rsidRPr="004F0A1E" w:rsidRDefault="004F0A1E" w:rsidP="004F0A1E">
            <w:pPr>
              <w:widowControl/>
              <w:adjustRightInd w:val="0"/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F0A1E" w:rsidRPr="00912BDC" w:rsidTr="004F0A1E">
        <w:trPr>
          <w:trHeight w:val="80"/>
        </w:trPr>
        <w:tc>
          <w:tcPr>
            <w:tcW w:w="7479" w:type="dxa"/>
          </w:tcPr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F0A1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B5.</w:t>
            </w:r>
            <w:r w:rsidRPr="004F0A1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Corsi di aggiornamento durata minima 25 ore attinente alla tematica di candidatura 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1___________________________________________________________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2___________________________________________________________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3___________________________________________________________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</w:tc>
        <w:tc>
          <w:tcPr>
            <w:tcW w:w="1418" w:type="dxa"/>
          </w:tcPr>
          <w:p w:rsidR="004F0A1E" w:rsidRPr="00912BDC" w:rsidRDefault="004F0A1E" w:rsidP="004F0A1E">
            <w:pPr>
              <w:widowControl/>
              <w:adjustRightInd w:val="0"/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16"/>
                <w:lang w:val="de-DE"/>
              </w:rPr>
            </w:pPr>
          </w:p>
        </w:tc>
        <w:tc>
          <w:tcPr>
            <w:tcW w:w="1417" w:type="dxa"/>
          </w:tcPr>
          <w:p w:rsidR="004F0A1E" w:rsidRPr="00912BDC" w:rsidRDefault="004F0A1E" w:rsidP="004F0A1E">
            <w:pPr>
              <w:widowControl/>
              <w:adjustRightInd w:val="0"/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16"/>
                <w:lang w:val="de-DE"/>
              </w:rPr>
            </w:pPr>
          </w:p>
        </w:tc>
      </w:tr>
      <w:tr w:rsidR="004F0A1E" w:rsidRPr="00912BDC" w:rsidTr="004F0A1E">
        <w:trPr>
          <w:trHeight w:val="80"/>
        </w:trPr>
        <w:tc>
          <w:tcPr>
            <w:tcW w:w="7479" w:type="dxa"/>
          </w:tcPr>
          <w:p w:rsidR="004F0A1E" w:rsidRPr="004F0A1E" w:rsidRDefault="004F0A1E" w:rsidP="004F0A1E">
            <w:pPr>
              <w:widowControl/>
              <w:adjustRightInd w:val="0"/>
              <w:rPr>
                <w:rFonts w:cs="Times New Roman"/>
                <w:sz w:val="18"/>
                <w:szCs w:val="18"/>
                <w:lang w:eastAsia="it-IT"/>
              </w:rPr>
            </w:pPr>
            <w:r w:rsidRPr="004F0A1E">
              <w:rPr>
                <w:rFonts w:asciiTheme="minorHAnsi" w:hAnsiTheme="minorHAnsi"/>
                <w:b/>
                <w:sz w:val="18"/>
                <w:szCs w:val="18"/>
              </w:rPr>
              <w:t xml:space="preserve">B6  </w:t>
            </w:r>
            <w:r w:rsidRPr="004F0A1E">
              <w:rPr>
                <w:rFonts w:asciiTheme="minorHAnsi" w:hAnsiTheme="minorHAnsi" w:cs="Arial"/>
                <w:color w:val="000000"/>
                <w:sz w:val="18"/>
                <w:szCs w:val="18"/>
                <w:lang w:eastAsia="it-IT"/>
              </w:rPr>
              <w:t xml:space="preserve">Corsi di formazione professionale </w:t>
            </w:r>
            <w:r w:rsidRPr="004F0A1E">
              <w:rPr>
                <w:rFonts w:cs="Times New Roman"/>
                <w:sz w:val="18"/>
                <w:szCs w:val="18"/>
                <w:lang w:eastAsia="it-IT"/>
              </w:rPr>
              <w:t>in qualità di docente, attinenti la disciplina/argomenti richiesti o comunque relativi alla didattica nella scuola primaria e/o secondaria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1. ___________________________________________________________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2___________________________________________________________ 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3___________________________________________________________ 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. CV______ </w:t>
            </w:r>
          </w:p>
        </w:tc>
        <w:tc>
          <w:tcPr>
            <w:tcW w:w="1418" w:type="dxa"/>
          </w:tcPr>
          <w:p w:rsidR="004F0A1E" w:rsidRPr="00912BDC" w:rsidRDefault="004F0A1E" w:rsidP="004F0A1E">
            <w:pPr>
              <w:widowControl/>
              <w:adjustRightInd w:val="0"/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16"/>
                <w:lang w:val="de-DE"/>
              </w:rPr>
            </w:pPr>
          </w:p>
        </w:tc>
        <w:tc>
          <w:tcPr>
            <w:tcW w:w="1417" w:type="dxa"/>
          </w:tcPr>
          <w:p w:rsidR="004F0A1E" w:rsidRPr="00912BDC" w:rsidRDefault="004F0A1E" w:rsidP="004F0A1E">
            <w:pPr>
              <w:widowControl/>
              <w:adjustRightInd w:val="0"/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16"/>
                <w:lang w:val="de-DE"/>
              </w:rPr>
            </w:pPr>
          </w:p>
        </w:tc>
      </w:tr>
      <w:tr w:rsidR="004F0A1E" w:rsidRPr="00912BDC" w:rsidTr="004F0A1E">
        <w:trPr>
          <w:trHeight w:val="80"/>
        </w:trPr>
        <w:tc>
          <w:tcPr>
            <w:tcW w:w="7479" w:type="dxa"/>
          </w:tcPr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F0A1E">
              <w:rPr>
                <w:rFonts w:asciiTheme="minorHAnsi" w:hAnsiTheme="minorHAnsi" w:cs="Arial"/>
                <w:b/>
                <w:sz w:val="18"/>
                <w:szCs w:val="18"/>
              </w:rPr>
              <w:t xml:space="preserve">B7. </w:t>
            </w:r>
            <w:r w:rsidRPr="004F0A1E">
              <w:rPr>
                <w:rFonts w:asciiTheme="minorHAnsi" w:hAnsiTheme="minorHAnsi" w:cs="Arial"/>
                <w:sz w:val="18"/>
                <w:szCs w:val="18"/>
              </w:rPr>
              <w:t>Certificazione delle competenze informatiche (ECDL, Patente CISCO, Certificazione Microsoft, EIPASS)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1___________________________________________________________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2___________________________________________________________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3. 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. CV______ </w:t>
            </w:r>
          </w:p>
        </w:tc>
        <w:tc>
          <w:tcPr>
            <w:tcW w:w="1418" w:type="dxa"/>
          </w:tcPr>
          <w:p w:rsidR="004F0A1E" w:rsidRPr="00912BDC" w:rsidRDefault="004F0A1E" w:rsidP="004F0A1E">
            <w:pPr>
              <w:widowControl/>
              <w:adjustRightInd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F0A1E" w:rsidRPr="00912BDC" w:rsidRDefault="004F0A1E" w:rsidP="004F0A1E">
            <w:pPr>
              <w:widowControl/>
              <w:adjustRightInd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F0A1E" w:rsidRPr="00912BDC" w:rsidTr="004F0A1E">
        <w:trPr>
          <w:trHeight w:val="80"/>
        </w:trPr>
        <w:tc>
          <w:tcPr>
            <w:tcW w:w="7479" w:type="dxa"/>
          </w:tcPr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eastAsia="it-IT"/>
              </w:rPr>
            </w:pPr>
            <w:r w:rsidRPr="004F0A1E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it-IT"/>
              </w:rPr>
              <w:t>B8.</w:t>
            </w:r>
            <w:r w:rsidRPr="004F0A1E">
              <w:rPr>
                <w:rFonts w:asciiTheme="minorHAnsi" w:hAnsiTheme="minorHAnsi" w:cs="Arial"/>
                <w:color w:val="000000"/>
                <w:sz w:val="18"/>
                <w:szCs w:val="18"/>
                <w:lang w:eastAsia="it-IT"/>
              </w:rPr>
              <w:t xml:space="preserve"> Pubblicazioni, anche multimediali, e/o contenuti didattici digitali attinenti alla tematica di candidatura 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1._ ___________________________________________________________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2___________________________________________________________    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3._ ___________________________________________________________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. CV______ </w:t>
            </w:r>
          </w:p>
        </w:tc>
        <w:tc>
          <w:tcPr>
            <w:tcW w:w="1418" w:type="dxa"/>
          </w:tcPr>
          <w:p w:rsidR="004F0A1E" w:rsidRPr="00912BDC" w:rsidRDefault="004F0A1E" w:rsidP="004F0A1E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1417" w:type="dxa"/>
          </w:tcPr>
          <w:p w:rsidR="004F0A1E" w:rsidRPr="00912BDC" w:rsidRDefault="004F0A1E" w:rsidP="004F0A1E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</w:tr>
      <w:tr w:rsidR="004F0A1E" w:rsidRPr="004F0A1E" w:rsidTr="004F0A1E">
        <w:trPr>
          <w:trHeight w:val="80"/>
        </w:trPr>
        <w:tc>
          <w:tcPr>
            <w:tcW w:w="7479" w:type="dxa"/>
          </w:tcPr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it-IT"/>
              </w:rPr>
            </w:pPr>
            <w:r w:rsidRPr="004F0A1E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it-IT"/>
              </w:rPr>
              <w:t xml:space="preserve">Esperienze lavorative valutabili </w:t>
            </w:r>
          </w:p>
        </w:tc>
        <w:tc>
          <w:tcPr>
            <w:tcW w:w="1418" w:type="dxa"/>
          </w:tcPr>
          <w:p w:rsidR="004F0A1E" w:rsidRPr="004F0A1E" w:rsidRDefault="004F0A1E" w:rsidP="004F0A1E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417" w:type="dxa"/>
          </w:tcPr>
          <w:p w:rsidR="004F0A1E" w:rsidRPr="004F0A1E" w:rsidRDefault="004F0A1E" w:rsidP="004F0A1E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6"/>
                <w:lang w:eastAsia="it-IT"/>
              </w:rPr>
            </w:pPr>
          </w:p>
        </w:tc>
      </w:tr>
      <w:tr w:rsidR="004F0A1E" w:rsidRPr="004F0A1E" w:rsidTr="004F0A1E">
        <w:trPr>
          <w:trHeight w:val="80"/>
        </w:trPr>
        <w:tc>
          <w:tcPr>
            <w:tcW w:w="7479" w:type="dxa"/>
          </w:tcPr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F0A1E">
              <w:rPr>
                <w:rFonts w:asciiTheme="minorHAnsi" w:hAnsiTheme="minorHAnsi" w:cs="Arial"/>
                <w:b/>
                <w:sz w:val="18"/>
                <w:szCs w:val="18"/>
              </w:rPr>
              <w:t>C1</w:t>
            </w:r>
            <w:r w:rsidRPr="004F0A1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</w:t>
            </w:r>
            <w:r w:rsidRPr="004F0A1E">
              <w:rPr>
                <w:rFonts w:asciiTheme="minorHAnsi" w:hAnsiTheme="minorHAnsi"/>
                <w:sz w:val="18"/>
                <w:szCs w:val="18"/>
              </w:rPr>
              <w:t xml:space="preserve">Docenza in qualità di </w:t>
            </w:r>
            <w:r w:rsidRPr="004F0A1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formatore in corsi strettamente attinenti alla tematica di candidatura </w:t>
            </w:r>
            <w:r w:rsidRPr="004F0A1E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rivolti al personale docente della Scuola, organizzati da Istituzioni scolastiche o Soggetti riconosciuti con Decreto Ministeriale ai sensi della Direttiva 170/2016 durata minima 20 ore </w:t>
            </w:r>
            <w:r w:rsidRPr="00912BDC">
              <w:rPr>
                <w:rFonts w:asciiTheme="minorHAnsi" w:hAnsiTheme="minorHAnsi" w:cs="Arial"/>
                <w:sz w:val="18"/>
                <w:szCs w:val="18"/>
              </w:rPr>
              <w:t xml:space="preserve">1___________________________________________________________ pag. </w:t>
            </w:r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>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2. 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3. 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4___________________________________________________________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. </w:t>
            </w:r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>CV______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0A1E">
              <w:rPr>
                <w:rFonts w:asciiTheme="minorHAnsi" w:hAnsiTheme="minorHAnsi" w:cs="Arial"/>
                <w:sz w:val="18"/>
                <w:szCs w:val="18"/>
              </w:rPr>
              <w:t xml:space="preserve">5___________________________________________________________ pag. CV______ </w:t>
            </w:r>
          </w:p>
        </w:tc>
        <w:tc>
          <w:tcPr>
            <w:tcW w:w="1418" w:type="dxa"/>
          </w:tcPr>
          <w:p w:rsidR="004F0A1E" w:rsidRPr="004F0A1E" w:rsidRDefault="004F0A1E" w:rsidP="004F0A1E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417" w:type="dxa"/>
          </w:tcPr>
          <w:p w:rsidR="004F0A1E" w:rsidRPr="004F0A1E" w:rsidRDefault="004F0A1E" w:rsidP="004F0A1E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6"/>
                <w:lang w:eastAsia="it-IT"/>
              </w:rPr>
            </w:pPr>
          </w:p>
        </w:tc>
      </w:tr>
      <w:tr w:rsidR="004F0A1E" w:rsidRPr="004F0A1E" w:rsidTr="004F0A1E">
        <w:trPr>
          <w:trHeight w:val="80"/>
        </w:trPr>
        <w:tc>
          <w:tcPr>
            <w:tcW w:w="7479" w:type="dxa"/>
          </w:tcPr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F0A1E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C2)</w:t>
            </w:r>
            <w:r w:rsidRPr="004F0A1E">
              <w:rPr>
                <w:rFonts w:asciiTheme="minorHAnsi" w:hAnsiTheme="minorHAnsi" w:cs="Arial"/>
                <w:sz w:val="18"/>
                <w:szCs w:val="18"/>
              </w:rPr>
              <w:t xml:space="preserve"> Attività documentate attinenti alla tematica della candidatura e svolta nelle scuole: animatore digitale, componente team dell’innovazione, funzione strumentale d’area specifica, Referente d’area specifica, Tutor TFA, Tutor </w:t>
            </w:r>
            <w:proofErr w:type="spellStart"/>
            <w:r w:rsidRPr="004F0A1E">
              <w:rPr>
                <w:rFonts w:asciiTheme="minorHAnsi" w:hAnsiTheme="minorHAnsi" w:cs="Arial"/>
                <w:sz w:val="18"/>
                <w:szCs w:val="18"/>
              </w:rPr>
              <w:t>neoimmessi</w:t>
            </w:r>
            <w:proofErr w:type="spellEnd"/>
            <w:r w:rsidRPr="004F0A1E">
              <w:rPr>
                <w:rFonts w:asciiTheme="minorHAnsi" w:hAnsiTheme="minorHAnsi" w:cs="Arial"/>
                <w:sz w:val="18"/>
                <w:szCs w:val="18"/>
              </w:rPr>
              <w:t xml:space="preserve"> in ruolo, ecc.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F0A1E">
              <w:rPr>
                <w:rFonts w:asciiTheme="minorHAnsi" w:hAnsiTheme="minorHAnsi" w:cs="Arial"/>
                <w:sz w:val="18"/>
                <w:szCs w:val="18"/>
              </w:rPr>
              <w:t>1._</w:t>
            </w:r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___________________________________________________________ </w:t>
            </w:r>
            <w:proofErr w:type="spellStart"/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>pag</w:t>
            </w:r>
            <w:proofErr w:type="spellEnd"/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>. CV______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2___________________________________________________________     </w:t>
            </w:r>
            <w:proofErr w:type="spellStart"/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>pag</w:t>
            </w:r>
            <w:proofErr w:type="spellEnd"/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. CV______ </w:t>
            </w:r>
          </w:p>
        </w:tc>
        <w:tc>
          <w:tcPr>
            <w:tcW w:w="1418" w:type="dxa"/>
          </w:tcPr>
          <w:p w:rsidR="004F0A1E" w:rsidRPr="004F0A1E" w:rsidRDefault="004F0A1E" w:rsidP="004F0A1E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4F0A1E" w:rsidRPr="004F0A1E" w:rsidRDefault="004F0A1E" w:rsidP="004F0A1E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4F0A1E" w:rsidRPr="004F0A1E" w:rsidTr="004F0A1E">
        <w:trPr>
          <w:trHeight w:val="80"/>
        </w:trPr>
        <w:tc>
          <w:tcPr>
            <w:tcW w:w="7479" w:type="dxa"/>
          </w:tcPr>
          <w:p w:rsidR="004F0A1E" w:rsidRPr="004F0A1E" w:rsidRDefault="004F0A1E" w:rsidP="004F0A1E">
            <w:pPr>
              <w:widowControl/>
              <w:adjustRightIn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  <w:lang w:eastAsia="it-IT"/>
              </w:rPr>
            </w:pPr>
            <w:r w:rsidRPr="004F0A1E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it-IT"/>
              </w:rPr>
              <w:t xml:space="preserve">C3) </w:t>
            </w:r>
            <w:r w:rsidRPr="004F0A1E">
              <w:rPr>
                <w:rFonts w:asciiTheme="minorHAnsi" w:hAnsiTheme="minorHAnsi" w:cs="Arial"/>
                <w:color w:val="000000"/>
                <w:sz w:val="18"/>
                <w:szCs w:val="18"/>
                <w:lang w:eastAsia="it-IT"/>
              </w:rPr>
              <w:t>Docenza negli istituti statali/paritari (per ogni anno di docenza)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1___________________________________________________________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2. 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3. 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. </w:t>
            </w:r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>CV______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4. __________________________________________________________ </w:t>
            </w:r>
            <w:proofErr w:type="spellStart"/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>pag</w:t>
            </w:r>
            <w:proofErr w:type="spellEnd"/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>. CV______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F0A1E">
              <w:rPr>
                <w:rFonts w:asciiTheme="minorHAnsi" w:hAnsiTheme="minorHAnsi" w:cs="Arial"/>
                <w:sz w:val="18"/>
                <w:szCs w:val="18"/>
              </w:rPr>
              <w:t>5. __________________________________________________________ pag.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6___________________________________________________________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7. 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8._________________________________________________________   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9.________________________________________________________ _   </w:t>
            </w:r>
            <w:proofErr w:type="spellStart"/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>pag</w:t>
            </w:r>
            <w:proofErr w:type="spellEnd"/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>. CV______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F0A1E">
              <w:rPr>
                <w:rFonts w:asciiTheme="minorHAnsi" w:hAnsiTheme="minorHAnsi" w:cs="Arial"/>
                <w:sz w:val="18"/>
                <w:szCs w:val="18"/>
              </w:rPr>
              <w:t>10. _____________________________________________________ ___  pag. CV______</w:t>
            </w:r>
          </w:p>
          <w:p w:rsidR="004F0A1E" w:rsidRPr="004F0A1E" w:rsidRDefault="004F0A1E" w:rsidP="004F0A1E">
            <w:pPr>
              <w:widowControl/>
              <w:adjustRightInd w:val="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:rsidR="004F0A1E" w:rsidRPr="004F0A1E" w:rsidRDefault="004F0A1E" w:rsidP="004F0A1E">
            <w:pPr>
              <w:widowControl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0A1E" w:rsidRPr="004F0A1E" w:rsidRDefault="004F0A1E" w:rsidP="004F0A1E">
            <w:pPr>
              <w:widowControl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A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4F0A1E" w:rsidRPr="004F0A1E" w:rsidTr="004F0A1E">
        <w:trPr>
          <w:trHeight w:val="80"/>
        </w:trPr>
        <w:tc>
          <w:tcPr>
            <w:tcW w:w="7479" w:type="dxa"/>
          </w:tcPr>
          <w:p w:rsidR="004F0A1E" w:rsidRPr="004F0A1E" w:rsidRDefault="004F0A1E" w:rsidP="004F0A1E">
            <w:pPr>
              <w:widowControl/>
              <w:adjustRightIn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  <w:lang w:eastAsia="it-IT"/>
              </w:rPr>
            </w:pPr>
            <w:r w:rsidRPr="004F0A1E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it-IT"/>
              </w:rPr>
              <w:t xml:space="preserve">C4) </w:t>
            </w:r>
            <w:r w:rsidRPr="004F0A1E">
              <w:rPr>
                <w:rFonts w:asciiTheme="minorHAnsi" w:hAnsiTheme="minorHAnsi" w:cs="Arial"/>
                <w:color w:val="000000"/>
                <w:sz w:val="18"/>
                <w:szCs w:val="18"/>
                <w:lang w:eastAsia="it-IT"/>
              </w:rPr>
              <w:t>Docenza universitaria nel settore di pertinenza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1. ___________________________________________________________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2___________________________________________________________  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3___________________________________________________________  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. </w:t>
            </w:r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>CV______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4___________________________________________________________   </w:t>
            </w:r>
            <w:proofErr w:type="spellStart"/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>pag</w:t>
            </w:r>
            <w:proofErr w:type="spellEnd"/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>. CV______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F0A1E">
              <w:rPr>
                <w:rFonts w:asciiTheme="minorHAnsi" w:hAnsiTheme="minorHAnsi" w:cs="Arial"/>
                <w:sz w:val="18"/>
                <w:szCs w:val="18"/>
              </w:rPr>
              <w:t>5___________________________________________________________   pag. CV______</w:t>
            </w:r>
          </w:p>
          <w:p w:rsidR="004F0A1E" w:rsidRPr="004F0A1E" w:rsidRDefault="004F0A1E" w:rsidP="004F0A1E">
            <w:pPr>
              <w:widowControl/>
              <w:adjustRightInd w:val="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:rsidR="004F0A1E" w:rsidRPr="004F0A1E" w:rsidRDefault="004F0A1E" w:rsidP="004F0A1E">
            <w:pPr>
              <w:widowControl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0A1E" w:rsidRPr="004F0A1E" w:rsidRDefault="004F0A1E" w:rsidP="004F0A1E">
            <w:pPr>
              <w:widowControl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A1E" w:rsidRPr="004F0A1E" w:rsidTr="004F0A1E">
        <w:trPr>
          <w:trHeight w:val="80"/>
        </w:trPr>
        <w:tc>
          <w:tcPr>
            <w:tcW w:w="7479" w:type="dxa"/>
          </w:tcPr>
          <w:p w:rsidR="004F0A1E" w:rsidRPr="004F0A1E" w:rsidRDefault="004F0A1E" w:rsidP="004F0A1E">
            <w:pPr>
              <w:widowControl/>
              <w:adjustRightIn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  <w:lang w:eastAsia="it-IT"/>
              </w:rPr>
            </w:pPr>
            <w:r w:rsidRPr="004F0A1E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it-IT"/>
              </w:rPr>
              <w:t xml:space="preserve">C5) </w:t>
            </w:r>
            <w:r w:rsidRPr="004F0A1E">
              <w:rPr>
                <w:rFonts w:asciiTheme="minorHAnsi" w:hAnsiTheme="minorHAnsi" w:cs="Arial"/>
                <w:color w:val="000000"/>
                <w:sz w:val="18"/>
                <w:szCs w:val="18"/>
                <w:lang w:eastAsia="it-IT"/>
              </w:rPr>
              <w:t>Esperienza come esperto o tutor  o valutatore in precedenti progetti PON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1. ___________________________________________________________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2__________________________________________________________    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912BDC" w:rsidRDefault="004F0A1E" w:rsidP="004F0A1E">
            <w:pPr>
              <w:widowControl/>
              <w:adjustRightInd w:val="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3.__________________________________________________________    </w:t>
            </w:r>
            <w:proofErr w:type="spellStart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pag</w:t>
            </w:r>
            <w:proofErr w:type="spellEnd"/>
            <w:r w:rsidRPr="00912BDC">
              <w:rPr>
                <w:rFonts w:asciiTheme="minorHAnsi" w:hAnsiTheme="minorHAnsi" w:cs="Arial"/>
                <w:sz w:val="18"/>
                <w:szCs w:val="18"/>
                <w:lang w:val="de-DE"/>
              </w:rPr>
              <w:t>. CV______</w:t>
            </w:r>
          </w:p>
          <w:p w:rsidR="004F0A1E" w:rsidRPr="004F0A1E" w:rsidRDefault="004F0A1E" w:rsidP="004F0A1E">
            <w:pPr>
              <w:widowControl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4___________________________________________________________   </w:t>
            </w:r>
            <w:proofErr w:type="spellStart"/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>pag</w:t>
            </w:r>
            <w:proofErr w:type="spellEnd"/>
            <w:r w:rsidRPr="004F0A1E">
              <w:rPr>
                <w:rFonts w:asciiTheme="minorHAnsi" w:hAnsiTheme="minorHAnsi" w:cs="Arial"/>
                <w:sz w:val="18"/>
                <w:szCs w:val="18"/>
                <w:lang w:val="fr-FR"/>
              </w:rPr>
              <w:t>. CV______</w:t>
            </w:r>
          </w:p>
        </w:tc>
        <w:tc>
          <w:tcPr>
            <w:tcW w:w="1418" w:type="dxa"/>
          </w:tcPr>
          <w:p w:rsidR="004F0A1E" w:rsidRPr="004F0A1E" w:rsidRDefault="004F0A1E" w:rsidP="004F0A1E">
            <w:pPr>
              <w:widowControl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0A1E" w:rsidRPr="004F0A1E" w:rsidRDefault="004F0A1E" w:rsidP="004F0A1E">
            <w:pPr>
              <w:widowControl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F0A1E" w:rsidRPr="004F0A1E" w:rsidRDefault="004F0A1E" w:rsidP="004F0A1E">
      <w:pPr>
        <w:widowControl/>
        <w:adjustRightInd w:val="0"/>
        <w:jc w:val="both"/>
        <w:rPr>
          <w:rFonts w:ascii="Arial" w:hAnsi="Arial" w:cs="Arial"/>
          <w:sz w:val="20"/>
        </w:rPr>
      </w:pPr>
    </w:p>
    <w:p w:rsidR="004F0A1E" w:rsidRPr="004F0A1E" w:rsidRDefault="004F0A1E" w:rsidP="004F0A1E">
      <w:pPr>
        <w:widowControl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F0A1E">
        <w:rPr>
          <w:rFonts w:asciiTheme="minorHAnsi" w:hAnsiTheme="minorHAnsi" w:cs="Arial"/>
          <w:sz w:val="20"/>
          <w:szCs w:val="20"/>
        </w:rPr>
        <w:t>Il/La sottoscritto/a, come previsto nell’Avviso,  allega alla presente domanda:</w:t>
      </w:r>
    </w:p>
    <w:p w:rsidR="004F0A1E" w:rsidRPr="004F0A1E" w:rsidRDefault="004F0A1E" w:rsidP="004F0A1E">
      <w:pPr>
        <w:widowControl/>
        <w:numPr>
          <w:ilvl w:val="0"/>
          <w:numId w:val="37"/>
        </w:numPr>
        <w:autoSpaceDE/>
        <w:autoSpaceDN/>
        <w:adjustRightInd w:val="0"/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4F0A1E">
        <w:rPr>
          <w:rFonts w:asciiTheme="minorHAnsi" w:hAnsiTheme="minorHAnsi" w:cs="Arial"/>
          <w:sz w:val="20"/>
          <w:szCs w:val="20"/>
        </w:rPr>
        <w:t>Fotocopia del codice fiscale e di un documento di identità in corso di validità;</w:t>
      </w:r>
    </w:p>
    <w:p w:rsidR="004F0A1E" w:rsidRPr="004F0A1E" w:rsidRDefault="004F0A1E" w:rsidP="004F0A1E">
      <w:pPr>
        <w:widowControl/>
        <w:numPr>
          <w:ilvl w:val="0"/>
          <w:numId w:val="37"/>
        </w:numPr>
        <w:autoSpaceDE/>
        <w:autoSpaceDN/>
        <w:adjustRightInd w:val="0"/>
        <w:spacing w:after="200" w:line="276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4F0A1E">
        <w:rPr>
          <w:rFonts w:asciiTheme="minorHAnsi" w:hAnsiTheme="minorHAnsi" w:cs="Arial"/>
          <w:sz w:val="20"/>
          <w:szCs w:val="20"/>
        </w:rPr>
        <w:t>Curriculum vitae e professionale in formato Europeo con pagine numerate e titoli di cui si chiede la valutazione evidenziati;</w:t>
      </w:r>
    </w:p>
    <w:p w:rsidR="004F0A1E" w:rsidRPr="004F0A1E" w:rsidRDefault="004F0A1E" w:rsidP="004F0A1E">
      <w:pPr>
        <w:widowControl/>
        <w:numPr>
          <w:ilvl w:val="0"/>
          <w:numId w:val="37"/>
        </w:numPr>
        <w:autoSpaceDE/>
        <w:autoSpaceDN/>
        <w:adjustRightInd w:val="0"/>
        <w:spacing w:after="200" w:line="276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4F0A1E">
        <w:rPr>
          <w:rFonts w:asciiTheme="minorHAnsi" w:hAnsiTheme="minorHAnsi" w:cs="Arial"/>
          <w:sz w:val="20"/>
          <w:szCs w:val="20"/>
        </w:rPr>
        <w:t>Scheda progetto esecutivo  (solo per esperti)</w:t>
      </w:r>
    </w:p>
    <w:p w:rsidR="004F0A1E" w:rsidRPr="004F0A1E" w:rsidRDefault="004F0A1E" w:rsidP="004F0A1E">
      <w:pPr>
        <w:widowControl/>
        <w:numPr>
          <w:ilvl w:val="0"/>
          <w:numId w:val="37"/>
        </w:numPr>
        <w:autoSpaceDE/>
        <w:autoSpaceDN/>
        <w:adjustRightInd w:val="0"/>
        <w:spacing w:after="200" w:line="276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4F0A1E">
        <w:rPr>
          <w:rFonts w:asciiTheme="minorHAnsi" w:hAnsiTheme="minorHAnsi" w:cs="Arial"/>
          <w:sz w:val="20"/>
          <w:szCs w:val="20"/>
        </w:rPr>
        <w:t>Dichiarazione a svolgere l’incarico senza riserva e secondo il calendario predisposto dal Dirigente Scolastico.</w:t>
      </w:r>
    </w:p>
    <w:p w:rsidR="004F0A1E" w:rsidRPr="004F0A1E" w:rsidRDefault="004F0A1E" w:rsidP="004F0A1E">
      <w:pPr>
        <w:widowControl/>
        <w:adjustRightInd w:val="0"/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4F0A1E" w:rsidRPr="004F0A1E" w:rsidRDefault="004F0A1E" w:rsidP="004F0A1E">
      <w:pPr>
        <w:widowControl/>
        <w:adjustRightInd w:val="0"/>
        <w:spacing w:after="200"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4F0A1E">
        <w:rPr>
          <w:rFonts w:asciiTheme="minorHAnsi" w:hAnsiTheme="minorHAnsi" w:cs="Arial"/>
          <w:color w:val="000000"/>
          <w:sz w:val="20"/>
          <w:szCs w:val="20"/>
        </w:rPr>
        <w:t>Luogo e data _______________________</w:t>
      </w:r>
      <w:r w:rsidRPr="004F0A1E">
        <w:rPr>
          <w:rFonts w:asciiTheme="minorHAnsi" w:hAnsiTheme="minorHAnsi" w:cs="Arial"/>
          <w:color w:val="000000"/>
          <w:sz w:val="20"/>
          <w:szCs w:val="20"/>
        </w:rPr>
        <w:tab/>
      </w:r>
      <w:r w:rsidRPr="004F0A1E">
        <w:rPr>
          <w:rFonts w:asciiTheme="minorHAnsi" w:hAnsiTheme="minorHAnsi" w:cs="Arial"/>
          <w:color w:val="000000"/>
          <w:sz w:val="20"/>
          <w:szCs w:val="20"/>
        </w:rPr>
        <w:tab/>
      </w:r>
      <w:r w:rsidRPr="004F0A1E">
        <w:rPr>
          <w:rFonts w:asciiTheme="minorHAnsi" w:hAnsiTheme="minorHAnsi" w:cs="Arial"/>
          <w:color w:val="000000"/>
          <w:sz w:val="20"/>
          <w:szCs w:val="20"/>
        </w:rPr>
        <w:tab/>
      </w:r>
      <w:r w:rsidRPr="004F0A1E">
        <w:rPr>
          <w:rFonts w:asciiTheme="minorHAnsi" w:hAnsiTheme="minorHAnsi" w:cs="Arial"/>
          <w:color w:val="000000"/>
          <w:sz w:val="20"/>
          <w:szCs w:val="20"/>
        </w:rPr>
        <w:tab/>
      </w:r>
      <w:r w:rsidRPr="004F0A1E">
        <w:rPr>
          <w:rFonts w:asciiTheme="minorHAnsi" w:hAnsiTheme="minorHAnsi" w:cs="Arial"/>
          <w:color w:val="000000"/>
          <w:sz w:val="20"/>
          <w:szCs w:val="20"/>
        </w:rPr>
        <w:tab/>
      </w:r>
      <w:r w:rsidRPr="004F0A1E">
        <w:rPr>
          <w:rFonts w:asciiTheme="minorHAnsi" w:hAnsiTheme="minorHAnsi" w:cs="Arial"/>
          <w:color w:val="000000"/>
          <w:sz w:val="20"/>
          <w:szCs w:val="20"/>
        </w:rPr>
        <w:tab/>
        <w:t xml:space="preserve"> Il richiedente </w:t>
      </w:r>
    </w:p>
    <w:p w:rsidR="004F0A1E" w:rsidRPr="004F0A1E" w:rsidRDefault="004F0A1E" w:rsidP="004F0A1E">
      <w:pPr>
        <w:widowControl/>
        <w:adjustRightInd w:val="0"/>
        <w:spacing w:after="200" w:line="276" w:lineRule="auto"/>
        <w:ind w:left="6372"/>
        <w:rPr>
          <w:rFonts w:asciiTheme="minorHAnsi" w:hAnsiTheme="minorHAnsi" w:cs="Arial"/>
          <w:color w:val="000000"/>
          <w:sz w:val="20"/>
          <w:szCs w:val="20"/>
        </w:rPr>
      </w:pPr>
      <w:r w:rsidRPr="004F0A1E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   _________________________</w:t>
      </w:r>
    </w:p>
    <w:p w:rsidR="004F0A1E" w:rsidRPr="004F0A1E" w:rsidRDefault="004F0A1E" w:rsidP="004F0A1E">
      <w:pPr>
        <w:widowControl/>
        <w:adjustRightInd w:val="0"/>
        <w:spacing w:after="200" w:line="276" w:lineRule="auto"/>
        <w:ind w:left="6372"/>
        <w:rPr>
          <w:rFonts w:ascii="Arial" w:hAnsi="Arial" w:cs="Arial"/>
          <w:color w:val="000000"/>
          <w:szCs w:val="18"/>
        </w:rPr>
      </w:pPr>
    </w:p>
    <w:p w:rsidR="004F0A1E" w:rsidRPr="004F0A1E" w:rsidRDefault="004F0A1E" w:rsidP="004F0A1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color w:val="000000"/>
          <w:sz w:val="16"/>
          <w:szCs w:val="16"/>
        </w:rPr>
      </w:pPr>
      <w:r w:rsidRPr="004F0A1E">
        <w:rPr>
          <w:i/>
          <w:iCs/>
          <w:color w:val="000000"/>
          <w:sz w:val="16"/>
          <w:szCs w:val="16"/>
        </w:rPr>
        <w:t xml:space="preserve">Consenso trattamento dati personali </w:t>
      </w:r>
    </w:p>
    <w:p w:rsidR="004F0A1E" w:rsidRPr="004F0A1E" w:rsidRDefault="004F0A1E" w:rsidP="004F0A1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color w:val="000000"/>
          <w:sz w:val="16"/>
          <w:szCs w:val="16"/>
        </w:rPr>
      </w:pPr>
      <w:r w:rsidRPr="004F0A1E">
        <w:rPr>
          <w:i/>
          <w:iCs/>
          <w:color w:val="000000"/>
          <w:sz w:val="16"/>
          <w:szCs w:val="16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4F0A1E" w:rsidRPr="004F0A1E" w:rsidRDefault="004F0A1E" w:rsidP="004F0A1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color w:val="000000"/>
          <w:sz w:val="16"/>
          <w:szCs w:val="16"/>
        </w:rPr>
      </w:pPr>
      <w:r w:rsidRPr="004F0A1E">
        <w:rPr>
          <w:b/>
          <w:bCs/>
          <w:color w:val="000000"/>
          <w:sz w:val="16"/>
          <w:szCs w:val="16"/>
        </w:rPr>
        <w:t xml:space="preserve">- </w:t>
      </w:r>
      <w:r w:rsidRPr="004F0A1E">
        <w:rPr>
          <w:i/>
          <w:iCs/>
          <w:color w:val="000000"/>
          <w:sz w:val="16"/>
          <w:szCs w:val="16"/>
        </w:rPr>
        <w:t xml:space="preserve">i dati personali sono richiesti, raccolti e trattati per lo svolgimento delle specifiche funzioni istituzionali e nei limiti previsti dalla vigente normativa; </w:t>
      </w:r>
    </w:p>
    <w:p w:rsidR="004F0A1E" w:rsidRPr="004F0A1E" w:rsidRDefault="004F0A1E" w:rsidP="004F0A1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color w:val="000000"/>
          <w:sz w:val="16"/>
          <w:szCs w:val="16"/>
        </w:rPr>
      </w:pPr>
      <w:r w:rsidRPr="004F0A1E">
        <w:rPr>
          <w:b/>
          <w:bCs/>
          <w:color w:val="000000"/>
          <w:sz w:val="16"/>
          <w:szCs w:val="16"/>
        </w:rPr>
        <w:t xml:space="preserve">- </w:t>
      </w:r>
      <w:r w:rsidRPr="004F0A1E">
        <w:rPr>
          <w:i/>
          <w:iCs/>
          <w:color w:val="000000"/>
          <w:sz w:val="16"/>
          <w:szCs w:val="16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4F0A1E" w:rsidRPr="004F0A1E" w:rsidRDefault="004F0A1E" w:rsidP="004F0A1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i/>
          <w:iCs/>
          <w:color w:val="000000"/>
          <w:sz w:val="16"/>
          <w:szCs w:val="16"/>
        </w:rPr>
      </w:pPr>
      <w:r w:rsidRPr="004F0A1E">
        <w:rPr>
          <w:b/>
          <w:bCs/>
          <w:color w:val="000000"/>
          <w:sz w:val="16"/>
          <w:szCs w:val="16"/>
        </w:rPr>
        <w:t xml:space="preserve">- </w:t>
      </w:r>
      <w:r w:rsidRPr="004F0A1E">
        <w:rPr>
          <w:i/>
          <w:iCs/>
          <w:color w:val="000000"/>
          <w:sz w:val="16"/>
          <w:szCs w:val="16"/>
        </w:rPr>
        <w:t xml:space="preserve">l’interessato potrà in ogni momento esercitare i diritti di cui all’art. 7 del </w:t>
      </w:r>
      <w:proofErr w:type="spellStart"/>
      <w:r w:rsidRPr="004F0A1E">
        <w:rPr>
          <w:i/>
          <w:iCs/>
          <w:color w:val="000000"/>
          <w:sz w:val="16"/>
          <w:szCs w:val="16"/>
        </w:rPr>
        <w:t>D.Lgs.</w:t>
      </w:r>
      <w:proofErr w:type="spellEnd"/>
      <w:r w:rsidRPr="004F0A1E">
        <w:rPr>
          <w:i/>
          <w:iCs/>
          <w:color w:val="000000"/>
          <w:sz w:val="16"/>
          <w:szCs w:val="16"/>
        </w:rPr>
        <w:t xml:space="preserve"> 30 giugno 2003 n. 196; </w:t>
      </w:r>
    </w:p>
    <w:p w:rsidR="004F0A1E" w:rsidRPr="004F0A1E" w:rsidRDefault="004F0A1E" w:rsidP="004F0A1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color w:val="000000"/>
          <w:sz w:val="16"/>
          <w:szCs w:val="16"/>
        </w:rPr>
      </w:pPr>
      <w:r w:rsidRPr="004F0A1E">
        <w:rPr>
          <w:bCs/>
          <w:color w:val="000000"/>
          <w:sz w:val="16"/>
          <w:szCs w:val="16"/>
        </w:rPr>
        <w:t xml:space="preserve">- il titolare dei dati trattati è l’IC </w:t>
      </w:r>
      <w:proofErr w:type="spellStart"/>
      <w:r w:rsidRPr="004F0A1E">
        <w:rPr>
          <w:bCs/>
          <w:color w:val="000000"/>
          <w:sz w:val="16"/>
          <w:szCs w:val="16"/>
        </w:rPr>
        <w:t>eSpazia</w:t>
      </w:r>
      <w:proofErr w:type="spellEnd"/>
      <w:r w:rsidRPr="004F0A1E">
        <w:rPr>
          <w:bCs/>
          <w:color w:val="000000"/>
          <w:sz w:val="16"/>
          <w:szCs w:val="16"/>
        </w:rPr>
        <w:t xml:space="preserve">. </w:t>
      </w:r>
    </w:p>
    <w:p w:rsidR="004F0A1E" w:rsidRPr="004F0A1E" w:rsidRDefault="004F0A1E" w:rsidP="004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"/>
        <w:jc w:val="both"/>
        <w:rPr>
          <w:color w:val="000000"/>
          <w:sz w:val="16"/>
          <w:szCs w:val="16"/>
        </w:rPr>
      </w:pPr>
      <w:r w:rsidRPr="004F0A1E">
        <w:rPr>
          <w:color w:val="000000"/>
          <w:sz w:val="16"/>
          <w:szCs w:val="16"/>
        </w:rPr>
        <w:t xml:space="preserve">Il sottoscritto autorizza, ai sensi dell’art. 23 del Decreto Legislativo 196/2003, l’istituto al trattamento dei propri dati personali nell’ambito della procedura di reclutamento sopra indicata. </w:t>
      </w:r>
    </w:p>
    <w:p w:rsidR="004F0A1E" w:rsidRPr="004F0A1E" w:rsidRDefault="004F0A1E" w:rsidP="004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"/>
        <w:jc w:val="both"/>
        <w:rPr>
          <w:rFonts w:ascii="Arial" w:hAnsi="Arial" w:cs="Arial"/>
          <w:sz w:val="16"/>
        </w:rPr>
      </w:pPr>
      <w:r w:rsidRPr="004F0A1E">
        <w:rPr>
          <w:rFonts w:ascii="Arial" w:hAnsi="Arial" w:cs="Arial"/>
          <w:sz w:val="16"/>
        </w:rPr>
        <w:tab/>
      </w:r>
      <w:r w:rsidRPr="004F0A1E">
        <w:rPr>
          <w:rFonts w:ascii="Arial" w:hAnsi="Arial" w:cs="Arial"/>
          <w:sz w:val="16"/>
        </w:rPr>
        <w:tab/>
      </w:r>
      <w:r w:rsidRPr="004F0A1E">
        <w:rPr>
          <w:rFonts w:ascii="Arial" w:hAnsi="Arial" w:cs="Arial"/>
          <w:sz w:val="16"/>
        </w:rPr>
        <w:tab/>
      </w:r>
      <w:r w:rsidRPr="004F0A1E">
        <w:rPr>
          <w:rFonts w:ascii="Arial" w:hAnsi="Arial" w:cs="Arial"/>
          <w:sz w:val="16"/>
        </w:rPr>
        <w:tab/>
      </w:r>
      <w:r w:rsidRPr="004F0A1E">
        <w:rPr>
          <w:rFonts w:ascii="Arial" w:hAnsi="Arial" w:cs="Arial"/>
          <w:sz w:val="16"/>
        </w:rPr>
        <w:tab/>
      </w:r>
      <w:r w:rsidRPr="004F0A1E">
        <w:rPr>
          <w:rFonts w:ascii="Arial" w:hAnsi="Arial" w:cs="Arial"/>
          <w:sz w:val="16"/>
        </w:rPr>
        <w:tab/>
      </w:r>
      <w:r w:rsidRPr="004F0A1E">
        <w:rPr>
          <w:rFonts w:ascii="Arial" w:hAnsi="Arial" w:cs="Arial"/>
          <w:sz w:val="16"/>
        </w:rPr>
        <w:tab/>
        <w:t xml:space="preserve">Firma _____________________________________ </w:t>
      </w:r>
    </w:p>
    <w:p w:rsidR="004F0A1E" w:rsidRPr="004F0A1E" w:rsidRDefault="004F0A1E" w:rsidP="004F0A1E">
      <w:pPr>
        <w:widowControl/>
        <w:adjustRightInd w:val="0"/>
        <w:outlineLvl w:val="0"/>
        <w:rPr>
          <w:rFonts w:asciiTheme="minorHAnsi" w:hAnsiTheme="minorHAnsi"/>
          <w:sz w:val="20"/>
          <w:szCs w:val="20"/>
        </w:rPr>
      </w:pPr>
      <w:r w:rsidRPr="004F0A1E">
        <w:rPr>
          <w:rFonts w:asciiTheme="minorHAnsi" w:hAnsiTheme="minorHAnsi"/>
          <w:sz w:val="20"/>
          <w:szCs w:val="20"/>
        </w:rPr>
        <w:tab/>
      </w:r>
    </w:p>
    <w:p w:rsidR="00E825A1" w:rsidRDefault="0002745C" w:rsidP="0002745C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  <w:r>
        <w:rPr>
          <w:rFonts w:eastAsia="Arial" w:cs="Arial"/>
          <w:color w:val="000000"/>
          <w:lang w:eastAsia="it-IT"/>
        </w:rPr>
        <w:tab/>
        <w:t xml:space="preserve">   </w:t>
      </w:r>
    </w:p>
    <w:p w:rsidR="00E825A1" w:rsidRDefault="00E825A1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825A1" w:rsidRDefault="00E825A1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825A1" w:rsidRDefault="00E825A1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825A1" w:rsidRDefault="00E825A1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E37090" w:rsidRDefault="00E37090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F73CA7" w:rsidRDefault="00F73CA7" w:rsidP="00C1637B">
      <w:pPr>
        <w:widowControl/>
        <w:adjustRightInd w:val="0"/>
        <w:rPr>
          <w:b/>
          <w:sz w:val="20"/>
          <w:szCs w:val="20"/>
        </w:rPr>
      </w:pPr>
    </w:p>
    <w:p w:rsidR="00C1637B" w:rsidRPr="00C1637B" w:rsidRDefault="00C1637B" w:rsidP="00C1637B">
      <w:pPr>
        <w:widowControl/>
        <w:adjustRightInd w:val="0"/>
        <w:rPr>
          <w:b/>
          <w:sz w:val="20"/>
          <w:szCs w:val="20"/>
        </w:rPr>
      </w:pPr>
      <w:bookmarkStart w:id="1" w:name="_GoBack"/>
      <w:bookmarkEnd w:id="1"/>
      <w:proofErr w:type="spellStart"/>
      <w:r w:rsidRPr="00C1637B">
        <w:rPr>
          <w:b/>
          <w:sz w:val="20"/>
          <w:szCs w:val="20"/>
        </w:rPr>
        <w:lastRenderedPageBreak/>
        <w:t>All</w:t>
      </w:r>
      <w:proofErr w:type="spellEnd"/>
      <w:r w:rsidRPr="00C1637B">
        <w:rPr>
          <w:b/>
          <w:sz w:val="20"/>
          <w:szCs w:val="20"/>
        </w:rPr>
        <w:t>. 2</w:t>
      </w:r>
    </w:p>
    <w:p w:rsidR="00C1637B" w:rsidRPr="00C1637B" w:rsidRDefault="00C1637B" w:rsidP="00C1637B">
      <w:pPr>
        <w:widowControl/>
        <w:adjustRightInd w:val="0"/>
        <w:rPr>
          <w:b/>
          <w:sz w:val="20"/>
          <w:szCs w:val="20"/>
        </w:rPr>
      </w:pPr>
    </w:p>
    <w:p w:rsidR="00C1637B" w:rsidRPr="00C1637B" w:rsidRDefault="00C1637B" w:rsidP="00C1637B">
      <w:pPr>
        <w:widowControl/>
        <w:adjustRightInd w:val="0"/>
        <w:rPr>
          <w:b/>
          <w:sz w:val="20"/>
          <w:szCs w:val="20"/>
        </w:rPr>
      </w:pPr>
      <w:r w:rsidRPr="00C1637B">
        <w:rPr>
          <w:b/>
          <w:sz w:val="20"/>
          <w:szCs w:val="20"/>
        </w:rPr>
        <w:t xml:space="preserve"> Griglia Valutazione titoli</w:t>
      </w:r>
    </w:p>
    <w:p w:rsidR="00C1637B" w:rsidRPr="00C1637B" w:rsidRDefault="00C1637B" w:rsidP="00C1637B">
      <w:pPr>
        <w:widowControl/>
        <w:autoSpaceDE/>
        <w:autoSpaceDN/>
        <w:rPr>
          <w:sz w:val="20"/>
          <w:szCs w:val="20"/>
        </w:rPr>
      </w:pPr>
    </w:p>
    <w:tbl>
      <w:tblPr>
        <w:tblStyle w:val="Grigliatabella"/>
        <w:tblW w:w="10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1701"/>
        <w:gridCol w:w="1560"/>
        <w:gridCol w:w="236"/>
      </w:tblGrid>
      <w:tr w:rsidR="00C1637B" w:rsidRPr="00C1637B" w:rsidTr="00AD05E2">
        <w:trPr>
          <w:trHeight w:val="242"/>
        </w:trPr>
        <w:tc>
          <w:tcPr>
            <w:tcW w:w="5529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1637B">
              <w:rPr>
                <w:rFonts w:asciiTheme="minorHAnsi" w:hAnsiTheme="minorHAnsi" w:cs="Arial"/>
                <w:b/>
                <w:bCs/>
                <w:color w:val="000000"/>
              </w:rPr>
              <w:t>Sezione A)</w:t>
            </w:r>
            <w:r w:rsidRPr="00C1637B">
              <w:rPr>
                <w:rFonts w:asciiTheme="minorHAnsi" w:hAnsiTheme="minorHAnsi" w:cs="Verdana"/>
                <w:b/>
                <w:bCs/>
                <w:color w:val="000000"/>
              </w:rPr>
              <w:t xml:space="preserve"> Titoli culturali di accesso</w:t>
            </w:r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5 punti) </w:t>
            </w:r>
          </w:p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C1637B" w:rsidRPr="00C1637B" w:rsidRDefault="00C1637B" w:rsidP="00C1637B">
            <w:r w:rsidRPr="00C1637B">
              <w:t>Valutazione punteggio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37B" w:rsidRPr="00C1637B" w:rsidRDefault="00C1637B" w:rsidP="00C1637B"/>
        </w:tc>
      </w:tr>
      <w:tr w:rsidR="00C1637B" w:rsidRPr="00C1637B" w:rsidTr="00AD05E2">
        <w:trPr>
          <w:trHeight w:val="242"/>
        </w:trPr>
        <w:tc>
          <w:tcPr>
            <w:tcW w:w="5529" w:type="dxa"/>
          </w:tcPr>
          <w:p w:rsidR="00C1637B" w:rsidRPr="00C1637B" w:rsidRDefault="00C1637B" w:rsidP="00C1637B">
            <w:pPr>
              <w:adjustRightInd w:val="0"/>
              <w:rPr>
                <w:rFonts w:cs="Verdana"/>
                <w:b/>
                <w:color w:val="000000"/>
                <w:sz w:val="18"/>
                <w:szCs w:val="18"/>
              </w:rPr>
            </w:pPr>
            <w:r w:rsidRPr="00C1637B">
              <w:rPr>
                <w:rFonts w:cs="Verdana"/>
                <w:b/>
                <w:bCs/>
                <w:color w:val="000000"/>
                <w:sz w:val="18"/>
                <w:szCs w:val="18"/>
              </w:rPr>
              <w:t xml:space="preserve">A1) </w:t>
            </w:r>
            <w:r w:rsidRPr="00C1637B">
              <w:rPr>
                <w:rFonts w:cs="Verdana"/>
                <w:b/>
                <w:color w:val="000000"/>
                <w:sz w:val="18"/>
                <w:szCs w:val="18"/>
              </w:rPr>
              <w:t xml:space="preserve">Punteggio relativo al voto di laurea. </w:t>
            </w:r>
          </w:p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1637B" w:rsidRPr="00C1637B" w:rsidRDefault="00C1637B" w:rsidP="00C1637B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37B" w:rsidRPr="00C1637B" w:rsidRDefault="00C1637B" w:rsidP="00C1637B"/>
        </w:tc>
      </w:tr>
      <w:tr w:rsidR="00C1637B" w:rsidRPr="00C1637B" w:rsidTr="00AD05E2">
        <w:tc>
          <w:tcPr>
            <w:tcW w:w="5529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110 e lode 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C1637B" w:rsidRPr="00C1637B" w:rsidRDefault="00C1637B" w:rsidP="00C1637B">
            <w:r w:rsidRPr="00C1637B"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37B" w:rsidRPr="00C1637B" w:rsidRDefault="00C1637B" w:rsidP="00C1637B"/>
        </w:tc>
      </w:tr>
      <w:tr w:rsidR="00C1637B" w:rsidRPr="00C1637B" w:rsidTr="00AD05E2">
        <w:tc>
          <w:tcPr>
            <w:tcW w:w="5529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110 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C1637B" w:rsidRPr="00C1637B" w:rsidRDefault="00C1637B" w:rsidP="00C1637B">
            <w:r w:rsidRPr="00C1637B"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37B" w:rsidRPr="00C1637B" w:rsidRDefault="00C1637B" w:rsidP="00C1637B"/>
        </w:tc>
      </w:tr>
      <w:tr w:rsidR="00C1637B" w:rsidRPr="00C1637B" w:rsidTr="00AD05E2">
        <w:tc>
          <w:tcPr>
            <w:tcW w:w="5529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da 105 a 109 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C1637B" w:rsidRPr="00C1637B" w:rsidRDefault="00C1637B" w:rsidP="00C1637B">
            <w:r w:rsidRPr="00C1637B"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37B" w:rsidRPr="00C1637B" w:rsidRDefault="00C1637B" w:rsidP="00C1637B"/>
        </w:tc>
      </w:tr>
      <w:tr w:rsidR="00C1637B" w:rsidRPr="00C1637B" w:rsidTr="00AD05E2">
        <w:tc>
          <w:tcPr>
            <w:tcW w:w="5529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da 100 a 104 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C1637B" w:rsidRPr="00C1637B" w:rsidRDefault="00C1637B" w:rsidP="00C1637B">
            <w:r w:rsidRPr="00C1637B"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37B" w:rsidRPr="00C1637B" w:rsidRDefault="00C1637B" w:rsidP="00C1637B"/>
        </w:tc>
      </w:tr>
      <w:tr w:rsidR="00C1637B" w:rsidRPr="00C1637B" w:rsidTr="00AD05E2">
        <w:tc>
          <w:tcPr>
            <w:tcW w:w="5529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Fino a 99 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C1637B" w:rsidRPr="00C1637B" w:rsidRDefault="00C1637B" w:rsidP="00C1637B">
            <w:r w:rsidRPr="00C1637B"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37B" w:rsidRPr="00C1637B" w:rsidRDefault="00C1637B" w:rsidP="00C1637B"/>
        </w:tc>
      </w:tr>
      <w:tr w:rsidR="00C1637B" w:rsidRPr="00C1637B" w:rsidTr="00AD05E2">
        <w:tc>
          <w:tcPr>
            <w:tcW w:w="5529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A2) </w:t>
            </w:r>
            <w:r w:rsidRPr="00C1637B">
              <w:rPr>
                <w:b/>
                <w:sz w:val="18"/>
                <w:szCs w:val="18"/>
              </w:rPr>
              <w:t>Punteggio relativo al voto Diploma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C1637B" w:rsidRPr="00C1637B" w:rsidRDefault="00C1637B" w:rsidP="00C1637B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37B" w:rsidRPr="00C1637B" w:rsidRDefault="00C1637B" w:rsidP="00C1637B"/>
        </w:tc>
      </w:tr>
      <w:tr w:rsidR="00C1637B" w:rsidRPr="00C1637B" w:rsidTr="00AD05E2">
        <w:tc>
          <w:tcPr>
            <w:tcW w:w="5529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sz w:val="18"/>
                <w:szCs w:val="18"/>
              </w:rPr>
              <w:t>Diploma di istruzione secondaria superiore in aree disciplinari relative alle competenze professionali richieste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C1637B" w:rsidRPr="00C1637B" w:rsidRDefault="00C1637B" w:rsidP="00C1637B">
            <w:r w:rsidRPr="00C1637B"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37B" w:rsidRPr="00C1637B" w:rsidRDefault="00C1637B" w:rsidP="00C1637B"/>
        </w:tc>
      </w:tr>
      <w:tr w:rsidR="00C1637B" w:rsidRPr="00C1637B" w:rsidTr="00AD05E2">
        <w:tc>
          <w:tcPr>
            <w:tcW w:w="5529" w:type="dxa"/>
            <w:shd w:val="clear" w:color="auto" w:fill="D6E3BC" w:themeFill="accent3" w:themeFillTint="66"/>
          </w:tcPr>
          <w:p w:rsidR="00C1637B" w:rsidRPr="00C1637B" w:rsidRDefault="00C1637B" w:rsidP="00C1637B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1637B" w:rsidRPr="00C1637B" w:rsidRDefault="00C1637B" w:rsidP="00C1637B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37B" w:rsidRPr="00C1637B" w:rsidRDefault="00C1637B" w:rsidP="00C1637B"/>
        </w:tc>
      </w:tr>
      <w:tr w:rsidR="00C1637B" w:rsidRPr="00C1637B" w:rsidTr="00AD05E2">
        <w:trPr>
          <w:gridAfter w:val="1"/>
          <w:wAfter w:w="236" w:type="dxa"/>
        </w:trPr>
        <w:tc>
          <w:tcPr>
            <w:tcW w:w="9782" w:type="dxa"/>
            <w:gridSpan w:val="4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b/>
                <w:color w:val="000000"/>
              </w:rPr>
              <w:t xml:space="preserve">Sezione B)  </w:t>
            </w:r>
            <w:r w:rsidRPr="00C1637B">
              <w:rPr>
                <w:rFonts w:asciiTheme="minorHAnsi" w:hAnsiTheme="minorHAnsi"/>
                <w:b/>
              </w:rPr>
              <w:t>Altri titoli culturali (</w:t>
            </w:r>
            <w:proofErr w:type="spellStart"/>
            <w:r w:rsidRPr="00C1637B">
              <w:rPr>
                <w:rFonts w:asciiTheme="minorHAnsi" w:hAnsiTheme="minorHAnsi"/>
                <w:b/>
              </w:rPr>
              <w:t>max</w:t>
            </w:r>
            <w:proofErr w:type="spellEnd"/>
            <w:r w:rsidRPr="00C1637B">
              <w:rPr>
                <w:rFonts w:asciiTheme="minorHAnsi" w:hAnsiTheme="minorHAnsi"/>
                <w:b/>
              </w:rPr>
              <w:t xml:space="preserve"> 25 punti)</w:t>
            </w:r>
            <w:r w:rsidRPr="00C1637B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C1637B">
              <w:rPr>
                <w:rFonts w:asciiTheme="minorHAnsi" w:hAnsiTheme="minorHAnsi"/>
                <w:sz w:val="18"/>
                <w:szCs w:val="18"/>
              </w:rPr>
              <w:t xml:space="preserve">Certificazioni e/o titoli di studio, che abbiano stretta pertinenza con la tematica dell’intervento formativo relativa alla candidatura, rilasciati da enti riconosciuti dalla legge (università, enti di formazione professionale ecc.) e che documentino percorsi formativi non inferiori al monte-ore indicato in tabella. </w:t>
            </w:r>
          </w:p>
        </w:tc>
      </w:tr>
      <w:tr w:rsidR="00C1637B" w:rsidRPr="00C1637B" w:rsidTr="00AD05E2">
        <w:trPr>
          <w:gridAfter w:val="1"/>
          <w:wAfter w:w="236" w:type="dxa"/>
          <w:trHeight w:val="482"/>
        </w:trPr>
        <w:tc>
          <w:tcPr>
            <w:tcW w:w="6521" w:type="dxa"/>
            <w:gridSpan w:val="2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TITOLI VALUTABILI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N. massimo di titoli valutabili </w:t>
            </w:r>
          </w:p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Valutazione punteggio </w:t>
            </w:r>
          </w:p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C1637B" w:rsidRPr="00C1637B" w:rsidTr="00AD05E2">
        <w:trPr>
          <w:gridAfter w:val="1"/>
          <w:wAfter w:w="236" w:type="dxa"/>
        </w:trPr>
        <w:tc>
          <w:tcPr>
            <w:tcW w:w="6521" w:type="dxa"/>
            <w:gridSpan w:val="2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B1  </w:t>
            </w:r>
            <w:r w:rsidRPr="00C1637B">
              <w:t xml:space="preserve">Dottorato di ricerca  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 xml:space="preserve"> 2   (</w:t>
            </w:r>
            <w:proofErr w:type="spellStart"/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 xml:space="preserve"> 2)</w:t>
            </w:r>
          </w:p>
        </w:tc>
      </w:tr>
      <w:tr w:rsidR="00C1637B" w:rsidRPr="00C1637B" w:rsidTr="00AD05E2">
        <w:trPr>
          <w:gridAfter w:val="1"/>
          <w:wAfter w:w="236" w:type="dxa"/>
          <w:trHeight w:val="979"/>
        </w:trPr>
        <w:tc>
          <w:tcPr>
            <w:tcW w:w="6521" w:type="dxa"/>
            <w:gridSpan w:val="2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1637B">
              <w:rPr>
                <w:b/>
              </w:rPr>
              <w:t>B2</w:t>
            </w:r>
            <w:r w:rsidRPr="00C1637B">
              <w:t xml:space="preserve">  </w:t>
            </w:r>
            <w:r w:rsidRPr="00C1637B">
              <w:rPr>
                <w:rFonts w:asciiTheme="minorHAnsi" w:hAnsiTheme="minorHAnsi"/>
                <w:sz w:val="18"/>
                <w:szCs w:val="18"/>
              </w:rPr>
              <w:t xml:space="preserve">Master di I e II livello attivati dalle università statali o libere ovvero da istituti universitari statali o pareggiati ) della durata </w:t>
            </w:r>
            <w:r w:rsidRPr="00C1637B">
              <w:rPr>
                <w:rFonts w:asciiTheme="minorHAnsi" w:hAnsiTheme="minorHAnsi"/>
                <w:b/>
                <w:sz w:val="18"/>
                <w:szCs w:val="18"/>
              </w:rPr>
              <w:t>non inferiore a 1.500 ore</w:t>
            </w:r>
            <w:r w:rsidRPr="00C1637B">
              <w:rPr>
                <w:rFonts w:asciiTheme="minorHAnsi" w:hAnsiTheme="minorHAnsi"/>
                <w:sz w:val="18"/>
                <w:szCs w:val="18"/>
              </w:rPr>
              <w:t xml:space="preserve"> (è valutabile un solo corso, per lo stesso o gli stessi anni accademici) attinenti alla tematica di candidatura 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   (</w:t>
            </w:r>
            <w:proofErr w:type="spellStart"/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Max</w:t>
            </w:r>
            <w:proofErr w:type="spellEnd"/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4)</w:t>
            </w:r>
          </w:p>
        </w:tc>
      </w:tr>
      <w:tr w:rsidR="00C1637B" w:rsidRPr="00C1637B" w:rsidTr="00AD05E2">
        <w:trPr>
          <w:gridAfter w:val="1"/>
          <w:wAfter w:w="236" w:type="dxa"/>
        </w:trPr>
        <w:tc>
          <w:tcPr>
            <w:tcW w:w="6521" w:type="dxa"/>
            <w:gridSpan w:val="2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C1637B">
              <w:rPr>
                <w:rFonts w:asciiTheme="minorHAnsi" w:hAnsiTheme="minorHAnsi"/>
                <w:b/>
                <w:sz w:val="18"/>
                <w:szCs w:val="18"/>
              </w:rPr>
              <w:t xml:space="preserve">B3  </w:t>
            </w:r>
            <w:r w:rsidRPr="00C1637B">
              <w:rPr>
                <w:rFonts w:asciiTheme="minorHAnsi" w:hAnsiTheme="minorHAnsi"/>
                <w:sz w:val="18"/>
                <w:szCs w:val="18"/>
              </w:rPr>
              <w:t xml:space="preserve">Corsi di perfezionamento di </w:t>
            </w:r>
            <w:r w:rsidRPr="00C1637B">
              <w:rPr>
                <w:rFonts w:asciiTheme="minorHAnsi" w:hAnsiTheme="minorHAnsi"/>
                <w:b/>
                <w:sz w:val="18"/>
                <w:szCs w:val="18"/>
              </w:rPr>
              <w:t>durata non inferiore ad un anno</w:t>
            </w:r>
            <w:r w:rsidRPr="00C1637B">
              <w:rPr>
                <w:rFonts w:asciiTheme="minorHAnsi" w:hAnsiTheme="minorHAnsi"/>
                <w:sz w:val="18"/>
                <w:szCs w:val="18"/>
              </w:rPr>
              <w:t xml:space="preserve">, previsto dagli statuti ovvero dal D.P.R. n. 162/82, ovvero dalla legge n. 341/90 (artt. 4,6,8) ovvero dal decreto n. 509/99 e ss. mm. ii. (è valutabile un solo corso, per lo stesso o gli stessi anni accademici) attinenti alla tematica di candidatura 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1    (</w:t>
            </w:r>
            <w:proofErr w:type="spellStart"/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max</w:t>
            </w:r>
            <w:proofErr w:type="spellEnd"/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3)</w:t>
            </w:r>
          </w:p>
        </w:tc>
      </w:tr>
      <w:tr w:rsidR="00C1637B" w:rsidRPr="00C1637B" w:rsidTr="00AD05E2">
        <w:trPr>
          <w:gridAfter w:val="1"/>
          <w:wAfter w:w="236" w:type="dxa"/>
        </w:trPr>
        <w:tc>
          <w:tcPr>
            <w:tcW w:w="6521" w:type="dxa"/>
            <w:gridSpan w:val="2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C1637B">
              <w:rPr>
                <w:rFonts w:asciiTheme="minorHAnsi" w:hAnsiTheme="minorHAnsi"/>
                <w:b/>
                <w:sz w:val="18"/>
                <w:szCs w:val="18"/>
              </w:rPr>
              <w:t xml:space="preserve">B4  </w:t>
            </w: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Diploma di specializzazione, conseguito in corsi post-laurea previsti dagli statuti e </w:t>
            </w:r>
            <w:proofErr w:type="spellStart"/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ss.mm.ii</w:t>
            </w:r>
            <w:proofErr w:type="spellEnd"/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</w:t>
            </w:r>
            <w:r w:rsidRPr="00C1637B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anni accademici o di corso)</w:t>
            </w:r>
            <w:r w:rsidRPr="00C1637B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attinente</w:t>
            </w:r>
            <w:r w:rsidRPr="00C1637B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alla tematica di candidatura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1   (</w:t>
            </w:r>
            <w:proofErr w:type="spellStart"/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max</w:t>
            </w:r>
            <w:proofErr w:type="spellEnd"/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2)</w:t>
            </w:r>
          </w:p>
        </w:tc>
      </w:tr>
      <w:tr w:rsidR="00C1637B" w:rsidRPr="00C1637B" w:rsidTr="00AD05E2">
        <w:trPr>
          <w:gridAfter w:val="1"/>
          <w:wAfter w:w="236" w:type="dxa"/>
        </w:trPr>
        <w:tc>
          <w:tcPr>
            <w:tcW w:w="6521" w:type="dxa"/>
            <w:gridSpan w:val="2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C1637B">
              <w:rPr>
                <w:rFonts w:asciiTheme="minorHAnsi" w:hAnsiTheme="minorHAnsi"/>
                <w:b/>
                <w:sz w:val="18"/>
                <w:szCs w:val="18"/>
              </w:rPr>
              <w:t xml:space="preserve">B5  </w:t>
            </w: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Corsi di aggiornamento </w:t>
            </w:r>
            <w:r w:rsidRPr="00C1637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durata minima 25 ore</w:t>
            </w: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attinente alla tematica</w:t>
            </w:r>
            <w:r w:rsidRPr="00C1637B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di candidatura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2    (</w:t>
            </w:r>
            <w:proofErr w:type="spellStart"/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max</w:t>
            </w:r>
            <w:proofErr w:type="spellEnd"/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6)</w:t>
            </w:r>
          </w:p>
        </w:tc>
      </w:tr>
      <w:tr w:rsidR="00C1637B" w:rsidRPr="00C1637B" w:rsidTr="00AD05E2">
        <w:trPr>
          <w:gridAfter w:val="1"/>
          <w:wAfter w:w="236" w:type="dxa"/>
        </w:trPr>
        <w:tc>
          <w:tcPr>
            <w:tcW w:w="6521" w:type="dxa"/>
            <w:gridSpan w:val="2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C1637B">
              <w:rPr>
                <w:rFonts w:asciiTheme="minorHAnsi" w:hAnsiTheme="minorHAnsi"/>
                <w:b/>
                <w:sz w:val="18"/>
                <w:szCs w:val="18"/>
              </w:rPr>
              <w:t xml:space="preserve">B6  </w:t>
            </w: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Corsi di formazione professionale </w:t>
            </w:r>
            <w:r w:rsidRPr="00C1637B">
              <w:rPr>
                <w:rFonts w:cs="Times New Roman"/>
                <w:sz w:val="18"/>
                <w:szCs w:val="18"/>
              </w:rPr>
              <w:t>in qualità di docente, attinenti la disciplina/argomenti richiesti o comunque relativi alla didattica nella scuola primaria e/o secondaria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2    (</w:t>
            </w:r>
            <w:proofErr w:type="spellStart"/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max</w:t>
            </w:r>
            <w:proofErr w:type="spellEnd"/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2)</w:t>
            </w:r>
          </w:p>
        </w:tc>
      </w:tr>
      <w:tr w:rsidR="00C1637B" w:rsidRPr="00C1637B" w:rsidTr="00AD05E2">
        <w:trPr>
          <w:gridAfter w:val="1"/>
          <w:wAfter w:w="236" w:type="dxa"/>
        </w:trPr>
        <w:tc>
          <w:tcPr>
            <w:tcW w:w="6521" w:type="dxa"/>
            <w:gridSpan w:val="2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C1637B">
              <w:rPr>
                <w:rFonts w:asciiTheme="minorHAnsi" w:hAnsiTheme="minorHAnsi"/>
                <w:b/>
                <w:sz w:val="18"/>
                <w:szCs w:val="18"/>
              </w:rPr>
              <w:t xml:space="preserve">B7  </w:t>
            </w: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Certificazione delle competenze informatiche (ECDL, Patente CISCO, Certificazione Microsoft, EIPASS</w:t>
            </w:r>
            <w:r w:rsidRPr="00C1637B">
              <w:rPr>
                <w:rFonts w:asciiTheme="minorHAnsi" w:hAnsiTheme="minorHAnsi" w:cs="Arial"/>
                <w:color w:val="000000"/>
              </w:rPr>
              <w:t>)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1    (</w:t>
            </w:r>
            <w:proofErr w:type="spellStart"/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max</w:t>
            </w:r>
            <w:proofErr w:type="spellEnd"/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3)</w:t>
            </w:r>
          </w:p>
        </w:tc>
      </w:tr>
      <w:tr w:rsidR="00C1637B" w:rsidRPr="00C1637B" w:rsidTr="00AD05E2">
        <w:trPr>
          <w:gridAfter w:val="1"/>
          <w:wAfter w:w="236" w:type="dxa"/>
        </w:trPr>
        <w:tc>
          <w:tcPr>
            <w:tcW w:w="6521" w:type="dxa"/>
            <w:gridSpan w:val="2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C1637B">
              <w:rPr>
                <w:rFonts w:asciiTheme="minorHAnsi" w:hAnsiTheme="minorHAnsi"/>
                <w:b/>
                <w:sz w:val="18"/>
                <w:szCs w:val="18"/>
              </w:rPr>
              <w:t xml:space="preserve">B8 </w:t>
            </w: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Pubblicazioni, anche multimediali, e/o contenuti didattici digitali attinenti alla tematica di candidatura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1    (</w:t>
            </w:r>
            <w:proofErr w:type="spellStart"/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>max</w:t>
            </w:r>
            <w:proofErr w:type="spellEnd"/>
            <w:r w:rsidRPr="00C1637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3)</w:t>
            </w:r>
          </w:p>
        </w:tc>
      </w:tr>
      <w:tr w:rsidR="00C1637B" w:rsidRPr="00C1637B" w:rsidTr="00AD05E2">
        <w:trPr>
          <w:gridAfter w:val="1"/>
          <w:wAfter w:w="236" w:type="dxa"/>
        </w:trPr>
        <w:tc>
          <w:tcPr>
            <w:tcW w:w="6521" w:type="dxa"/>
            <w:gridSpan w:val="2"/>
            <w:shd w:val="clear" w:color="auto" w:fill="D6E3BC" w:themeFill="accent3" w:themeFillTint="66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1637B" w:rsidRPr="00C1637B" w:rsidTr="00AD05E2">
        <w:trPr>
          <w:gridAfter w:val="1"/>
          <w:wAfter w:w="236" w:type="dxa"/>
        </w:trPr>
        <w:tc>
          <w:tcPr>
            <w:tcW w:w="6521" w:type="dxa"/>
            <w:gridSpan w:val="2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/>
                <w:bCs/>
                <w:color w:val="000000"/>
              </w:rPr>
              <w:t>Sezione C (</w:t>
            </w:r>
            <w:proofErr w:type="spellStart"/>
            <w:r w:rsidRPr="00C1637B">
              <w:rPr>
                <w:rFonts w:asciiTheme="minorHAnsi" w:hAnsiTheme="minorHAnsi" w:cs="Verdana"/>
                <w:b/>
                <w:bCs/>
                <w:color w:val="000000"/>
              </w:rPr>
              <w:t>max</w:t>
            </w:r>
            <w:proofErr w:type="spellEnd"/>
            <w:r w:rsidRPr="00C1637B">
              <w:rPr>
                <w:rFonts w:asciiTheme="minorHAnsi" w:hAnsiTheme="minorHAnsi" w:cs="Verdana"/>
                <w:b/>
                <w:bCs/>
                <w:color w:val="000000"/>
              </w:rPr>
              <w:t xml:space="preserve"> 30 punti)</w:t>
            </w:r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C1637B">
              <w:rPr>
                <w:rFonts w:asciiTheme="minorHAnsi" w:hAnsiTheme="minorHAnsi" w:cs="Verdana"/>
                <w:color w:val="000000"/>
                <w:sz w:val="18"/>
                <w:szCs w:val="18"/>
              </w:rPr>
              <w:t xml:space="preserve">Esperienze inerenti i percorsi formativi e possesso di competenze direttamente spendibili all’interno del percorso formativo richiesto, </w:t>
            </w:r>
            <w:r w:rsidRPr="00C1637B">
              <w:rPr>
                <w:rFonts w:asciiTheme="minorHAnsi" w:hAnsiTheme="minorHAnsi" w:cs="Verdana"/>
                <w:color w:val="000000"/>
                <w:sz w:val="18"/>
                <w:szCs w:val="18"/>
              </w:rPr>
              <w:lastRenderedPageBreak/>
              <w:t xml:space="preserve">nonché prestazioni che testimoniano la padronanza dell’esecutività pratica delle specifiche aree di progetto: 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C1637B" w:rsidRPr="00C1637B" w:rsidTr="00AD05E2">
        <w:trPr>
          <w:gridAfter w:val="1"/>
          <w:wAfter w:w="236" w:type="dxa"/>
          <w:trHeight w:val="347"/>
        </w:trPr>
        <w:tc>
          <w:tcPr>
            <w:tcW w:w="6521" w:type="dxa"/>
            <w:gridSpan w:val="2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lastRenderedPageBreak/>
              <w:t>Esperienze lavorative valutabili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esperienze  valutabili </w:t>
            </w:r>
          </w:p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Valutazione punteggio </w:t>
            </w:r>
          </w:p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C1637B" w:rsidRPr="00C1637B" w:rsidTr="00AD05E2">
        <w:trPr>
          <w:gridAfter w:val="1"/>
          <w:wAfter w:w="236" w:type="dxa"/>
        </w:trPr>
        <w:tc>
          <w:tcPr>
            <w:tcW w:w="6521" w:type="dxa"/>
            <w:gridSpan w:val="2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C1) </w:t>
            </w:r>
            <w:r w:rsidRPr="00C1637B">
              <w:rPr>
                <w:rFonts w:asciiTheme="minorHAnsi" w:hAnsiTheme="minorHAnsi" w:cs="Verdana"/>
                <w:color w:val="000000"/>
                <w:sz w:val="18"/>
                <w:szCs w:val="18"/>
              </w:rPr>
              <w:t xml:space="preserve">Docenza in qualità di </w:t>
            </w:r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formatore in corsi strettamente attinenti alla tematica di candidatura </w:t>
            </w:r>
            <w:r w:rsidRPr="00C1637B">
              <w:rPr>
                <w:rFonts w:asciiTheme="minorHAnsi" w:hAnsiTheme="minorHAnsi" w:cs="Verdana"/>
                <w:color w:val="000000"/>
                <w:sz w:val="18"/>
                <w:szCs w:val="18"/>
              </w:rPr>
              <w:t>rivolti al personale docente della Scuola, organizzati da Istituzioni scolastiche o Soggetti riconosciuti con Decreto Ministeriale ai sensi della Direttiva 170/2016</w:t>
            </w:r>
            <w:r w:rsidRPr="00C1637B">
              <w:rPr>
                <w:rFonts w:asciiTheme="minorHAnsi" w:hAnsiTheme="minorHAnsi" w:cs="Verdana"/>
                <w:b/>
                <w:color w:val="000000"/>
                <w:sz w:val="18"/>
                <w:szCs w:val="18"/>
              </w:rPr>
              <w:t xml:space="preserve"> durata minima 20 ore 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1    (</w:t>
            </w:r>
            <w:proofErr w:type="spellStart"/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 xml:space="preserve"> 5)</w:t>
            </w:r>
          </w:p>
        </w:tc>
      </w:tr>
      <w:tr w:rsidR="00C1637B" w:rsidRPr="00C1637B" w:rsidTr="00AD05E2">
        <w:trPr>
          <w:gridAfter w:val="1"/>
          <w:wAfter w:w="236" w:type="dxa"/>
          <w:trHeight w:val="642"/>
        </w:trPr>
        <w:tc>
          <w:tcPr>
            <w:tcW w:w="6521" w:type="dxa"/>
            <w:gridSpan w:val="2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C2)</w:t>
            </w:r>
            <w:r w:rsidRPr="00C1637B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 w:rsidRPr="00C1637B">
              <w:rPr>
                <w:rFonts w:asciiTheme="minorHAnsi" w:hAnsiTheme="minorHAnsi" w:cs="Verdana"/>
                <w:color w:val="000000"/>
                <w:sz w:val="18"/>
                <w:szCs w:val="18"/>
              </w:rPr>
              <w:t xml:space="preserve">Attività documentate attinenti alla tematica della candidatura e svolta nelle scuole: animatore digitale, componente team dell’innovazione, funzione strumentale d’area specifica, Referente d’area specifica, Tutor TFA, Tutor </w:t>
            </w:r>
            <w:proofErr w:type="spellStart"/>
            <w:r w:rsidRPr="00C1637B">
              <w:rPr>
                <w:rFonts w:asciiTheme="minorHAnsi" w:hAnsiTheme="minorHAnsi" w:cs="Verdana"/>
                <w:color w:val="000000"/>
                <w:sz w:val="18"/>
                <w:szCs w:val="18"/>
              </w:rPr>
              <w:t>neoimmessi</w:t>
            </w:r>
            <w:proofErr w:type="spellEnd"/>
            <w:r w:rsidRPr="00C1637B">
              <w:rPr>
                <w:rFonts w:asciiTheme="minorHAnsi" w:hAnsiTheme="minorHAnsi" w:cs="Verdana"/>
                <w:color w:val="000000"/>
                <w:sz w:val="18"/>
                <w:szCs w:val="18"/>
              </w:rPr>
              <w:t xml:space="preserve"> in ruolo, </w:t>
            </w:r>
            <w:proofErr w:type="spellStart"/>
            <w:r w:rsidRPr="00C1637B">
              <w:rPr>
                <w:rFonts w:asciiTheme="minorHAnsi" w:hAnsiTheme="minorHAnsi" w:cs="Verdana"/>
                <w:color w:val="000000"/>
                <w:sz w:val="18"/>
                <w:szCs w:val="18"/>
              </w:rPr>
              <w:t>ecc</w:t>
            </w:r>
            <w:proofErr w:type="spellEnd"/>
            <w:r w:rsidRPr="00C1637B">
              <w:rPr>
                <w:rFonts w:asciiTheme="minorHAnsi" w:hAnsiTheme="minorHAnsi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1    (max5)</w:t>
            </w:r>
          </w:p>
        </w:tc>
      </w:tr>
      <w:tr w:rsidR="00C1637B" w:rsidRPr="00C1637B" w:rsidTr="00AD05E2">
        <w:trPr>
          <w:gridAfter w:val="1"/>
          <w:wAfter w:w="236" w:type="dxa"/>
        </w:trPr>
        <w:tc>
          <w:tcPr>
            <w:tcW w:w="6521" w:type="dxa"/>
            <w:gridSpan w:val="2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C3) </w:t>
            </w:r>
            <w:r w:rsidRPr="00C1637B">
              <w:rPr>
                <w:rFonts w:asciiTheme="minorHAnsi" w:hAnsiTheme="minorHAnsi" w:cs="Verdana"/>
                <w:color w:val="000000"/>
                <w:sz w:val="18"/>
                <w:szCs w:val="18"/>
              </w:rPr>
              <w:t xml:space="preserve">Docenza negli istituti statali/paritari (per ogni anno di docenza) 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0,5    (</w:t>
            </w:r>
            <w:proofErr w:type="spellStart"/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 xml:space="preserve"> 5)</w:t>
            </w:r>
          </w:p>
        </w:tc>
      </w:tr>
      <w:tr w:rsidR="00C1637B" w:rsidRPr="00C1637B" w:rsidTr="00AD05E2">
        <w:trPr>
          <w:gridAfter w:val="1"/>
          <w:wAfter w:w="236" w:type="dxa"/>
        </w:trPr>
        <w:tc>
          <w:tcPr>
            <w:tcW w:w="6521" w:type="dxa"/>
            <w:gridSpan w:val="2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 xml:space="preserve">C4) Docenza universitaria nel settore di pertinenza 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1       (</w:t>
            </w:r>
            <w:proofErr w:type="spellStart"/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 xml:space="preserve"> 5)</w:t>
            </w:r>
          </w:p>
        </w:tc>
      </w:tr>
      <w:tr w:rsidR="00C1637B" w:rsidRPr="00C1637B" w:rsidTr="00AD05E2">
        <w:trPr>
          <w:gridAfter w:val="1"/>
          <w:wAfter w:w="236" w:type="dxa"/>
        </w:trPr>
        <w:tc>
          <w:tcPr>
            <w:tcW w:w="6521" w:type="dxa"/>
            <w:gridSpan w:val="2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C5) </w:t>
            </w:r>
            <w:r w:rsidRPr="00C1637B">
              <w:rPr>
                <w:rFonts w:asciiTheme="minorHAnsi" w:hAnsiTheme="minorHAnsi" w:cs="Verdana"/>
                <w:color w:val="000000"/>
                <w:sz w:val="18"/>
                <w:szCs w:val="18"/>
              </w:rPr>
              <w:t xml:space="preserve">Esperienza come esperto o tutor o valutatore in precedenti progetti PON 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2       (</w:t>
            </w:r>
            <w:proofErr w:type="spellStart"/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 xml:space="preserve"> 10)</w:t>
            </w:r>
          </w:p>
        </w:tc>
      </w:tr>
      <w:tr w:rsidR="00C1637B" w:rsidRPr="00C1637B" w:rsidTr="00AD05E2">
        <w:trPr>
          <w:gridAfter w:val="1"/>
          <w:wAfter w:w="236" w:type="dxa"/>
        </w:trPr>
        <w:tc>
          <w:tcPr>
            <w:tcW w:w="6521" w:type="dxa"/>
            <w:gridSpan w:val="2"/>
            <w:shd w:val="clear" w:color="auto" w:fill="D6E3BC" w:themeFill="accent3" w:themeFillTint="66"/>
          </w:tcPr>
          <w:p w:rsidR="00C1637B" w:rsidRPr="00C1637B" w:rsidRDefault="00C1637B" w:rsidP="00C1637B">
            <w:pPr>
              <w:adjustRightInd w:val="0"/>
              <w:ind w:hanging="108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</w:p>
        </w:tc>
      </w:tr>
      <w:tr w:rsidR="00C1637B" w:rsidRPr="00C1637B" w:rsidTr="00AD05E2">
        <w:trPr>
          <w:gridAfter w:val="1"/>
          <w:wAfter w:w="236" w:type="dxa"/>
          <w:trHeight w:val="300"/>
        </w:trPr>
        <w:tc>
          <w:tcPr>
            <w:tcW w:w="6521" w:type="dxa"/>
            <w:gridSpan w:val="2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</w:rPr>
            </w:pPr>
            <w:r w:rsidRPr="00C1637B">
              <w:rPr>
                <w:rFonts w:asciiTheme="minorHAnsi" w:hAnsiTheme="minorHAnsi" w:cs="Verdana"/>
                <w:b/>
                <w:bCs/>
                <w:color w:val="000000"/>
              </w:rPr>
              <w:t>Sezione D (</w:t>
            </w:r>
            <w:proofErr w:type="spellStart"/>
            <w:r w:rsidRPr="00C1637B">
              <w:rPr>
                <w:rFonts w:asciiTheme="minorHAnsi" w:hAnsiTheme="minorHAnsi" w:cs="Verdana"/>
                <w:b/>
                <w:bCs/>
                <w:color w:val="000000"/>
              </w:rPr>
              <w:t>max</w:t>
            </w:r>
            <w:proofErr w:type="spellEnd"/>
            <w:r w:rsidRPr="00C1637B">
              <w:rPr>
                <w:rFonts w:asciiTheme="minorHAnsi" w:hAnsiTheme="minorHAnsi" w:cs="Verdana"/>
                <w:b/>
                <w:bCs/>
                <w:color w:val="000000"/>
              </w:rPr>
              <w:t xml:space="preserve"> 40 punti) Solo per esperti 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</w:p>
        </w:tc>
      </w:tr>
      <w:tr w:rsidR="00C1637B" w:rsidRPr="00C1637B" w:rsidTr="00AD05E2">
        <w:trPr>
          <w:gridAfter w:val="1"/>
          <w:wAfter w:w="236" w:type="dxa"/>
        </w:trPr>
        <w:tc>
          <w:tcPr>
            <w:tcW w:w="6521" w:type="dxa"/>
            <w:gridSpan w:val="2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Progetto esecutivo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Valutazione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Punteggio</w:t>
            </w:r>
          </w:p>
        </w:tc>
      </w:tr>
      <w:tr w:rsidR="00C1637B" w:rsidRPr="00C1637B" w:rsidTr="00AD05E2">
        <w:trPr>
          <w:gridAfter w:val="1"/>
          <w:wAfter w:w="236" w:type="dxa"/>
          <w:trHeight w:val="225"/>
        </w:trPr>
        <w:tc>
          <w:tcPr>
            <w:tcW w:w="6521" w:type="dxa"/>
            <w:gridSpan w:val="2"/>
            <w:vMerge w:val="restart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1637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D1) </w:t>
            </w:r>
            <w:r w:rsidRPr="00C1637B">
              <w:rPr>
                <w:rFonts w:asciiTheme="minorHAnsi" w:hAnsiTheme="minorHAnsi"/>
                <w:sz w:val="18"/>
                <w:szCs w:val="18"/>
              </w:rPr>
              <w:t xml:space="preserve">Coerenza del progetto esecutivo nel suo complesso con le finalità, i contenuti e le metodologie previste dall'intervento formativo cui la candidatura si riferisce 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Verdana"/>
                <w:color w:val="000000"/>
                <w:sz w:val="16"/>
                <w:szCs w:val="16"/>
              </w:rPr>
              <w:t>Non coerente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Verdana"/>
                <w:color w:val="000000"/>
                <w:sz w:val="16"/>
                <w:szCs w:val="16"/>
              </w:rPr>
              <w:t xml:space="preserve">0 </w:t>
            </w:r>
          </w:p>
        </w:tc>
      </w:tr>
      <w:tr w:rsidR="00C1637B" w:rsidRPr="00C1637B" w:rsidTr="00AD05E2">
        <w:trPr>
          <w:gridAfter w:val="1"/>
          <w:wAfter w:w="236" w:type="dxa"/>
          <w:trHeight w:val="183"/>
        </w:trPr>
        <w:tc>
          <w:tcPr>
            <w:tcW w:w="6521" w:type="dxa"/>
            <w:gridSpan w:val="2"/>
            <w:vMerge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Arial"/>
                <w:color w:val="000000"/>
                <w:sz w:val="16"/>
                <w:szCs w:val="16"/>
              </w:rPr>
              <w:t>Sufficientemente coerente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Verdana"/>
                <w:color w:val="000000"/>
                <w:sz w:val="16"/>
                <w:szCs w:val="16"/>
              </w:rPr>
              <w:t>6</w:t>
            </w:r>
          </w:p>
        </w:tc>
      </w:tr>
      <w:tr w:rsidR="00C1637B" w:rsidRPr="00C1637B" w:rsidTr="00AD05E2">
        <w:trPr>
          <w:gridAfter w:val="1"/>
          <w:wAfter w:w="236" w:type="dxa"/>
          <w:trHeight w:val="258"/>
        </w:trPr>
        <w:tc>
          <w:tcPr>
            <w:tcW w:w="6521" w:type="dxa"/>
            <w:gridSpan w:val="2"/>
            <w:vMerge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Arial"/>
                <w:color w:val="000000"/>
                <w:sz w:val="16"/>
                <w:szCs w:val="16"/>
              </w:rPr>
              <w:t>Pienamente coerente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Verdana"/>
                <w:color w:val="000000"/>
                <w:sz w:val="16"/>
                <w:szCs w:val="16"/>
              </w:rPr>
              <w:t>10</w:t>
            </w:r>
          </w:p>
        </w:tc>
      </w:tr>
      <w:tr w:rsidR="00C1637B" w:rsidRPr="00C1637B" w:rsidTr="00AD05E2">
        <w:trPr>
          <w:gridAfter w:val="1"/>
          <w:wAfter w:w="236" w:type="dxa"/>
          <w:trHeight w:val="135"/>
        </w:trPr>
        <w:tc>
          <w:tcPr>
            <w:tcW w:w="6521" w:type="dxa"/>
            <w:gridSpan w:val="2"/>
            <w:vMerge w:val="restart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D2) </w:t>
            </w:r>
            <w:r w:rsidRPr="00C1637B">
              <w:rPr>
                <w:rFonts w:asciiTheme="minorHAnsi" w:hAnsiTheme="minorHAnsi" w:cs="Verdana"/>
                <w:color w:val="000000"/>
                <w:sz w:val="18"/>
                <w:szCs w:val="18"/>
              </w:rPr>
              <w:t xml:space="preserve">Adeguatezza del piano di svolgimento dell'intervento formativo, dei materiali didattici e degli strumenti proposti con gli obiettivi del progetto di formazione cui la candidatura si riferisce 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Verdana"/>
                <w:color w:val="000000"/>
                <w:sz w:val="16"/>
                <w:szCs w:val="16"/>
              </w:rPr>
              <w:t>Non adeguato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1637B" w:rsidRPr="00C1637B" w:rsidTr="00AD05E2">
        <w:trPr>
          <w:gridAfter w:val="1"/>
          <w:wAfter w:w="236" w:type="dxa"/>
          <w:trHeight w:val="225"/>
        </w:trPr>
        <w:tc>
          <w:tcPr>
            <w:tcW w:w="6521" w:type="dxa"/>
            <w:gridSpan w:val="2"/>
            <w:vMerge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Arial"/>
                <w:color w:val="000000"/>
                <w:sz w:val="16"/>
                <w:szCs w:val="16"/>
              </w:rPr>
              <w:t>Sufficientemente adeguato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1637B" w:rsidRPr="00C1637B" w:rsidTr="00AD05E2">
        <w:trPr>
          <w:gridAfter w:val="1"/>
          <w:wAfter w:w="236" w:type="dxa"/>
          <w:trHeight w:val="219"/>
        </w:trPr>
        <w:tc>
          <w:tcPr>
            <w:tcW w:w="6521" w:type="dxa"/>
            <w:gridSpan w:val="2"/>
            <w:vMerge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Verdana"/>
                <w:color w:val="000000"/>
                <w:sz w:val="16"/>
                <w:szCs w:val="16"/>
              </w:rPr>
              <w:t>Pienamente adeguato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C1637B" w:rsidRPr="00C1637B" w:rsidTr="00AD05E2">
        <w:trPr>
          <w:gridAfter w:val="1"/>
          <w:wAfter w:w="236" w:type="dxa"/>
          <w:trHeight w:val="180"/>
        </w:trPr>
        <w:tc>
          <w:tcPr>
            <w:tcW w:w="6521" w:type="dxa"/>
            <w:gridSpan w:val="2"/>
            <w:vMerge w:val="restart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D3) </w:t>
            </w:r>
            <w:r w:rsidRPr="00C1637B">
              <w:rPr>
                <w:rFonts w:asciiTheme="minorHAnsi" w:hAnsiTheme="minorHAnsi" w:cs="Verdana"/>
                <w:color w:val="000000"/>
                <w:sz w:val="18"/>
                <w:szCs w:val="18"/>
              </w:rPr>
              <w:t xml:space="preserve">Adeguatezza della programmazione, struttura, articolazione con gli obiettivi dell'intervento formativo cui la candidatura si riferisce </w:t>
            </w: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Arial"/>
                <w:color w:val="000000"/>
                <w:sz w:val="16"/>
                <w:szCs w:val="16"/>
              </w:rPr>
              <w:t>Non adeguato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1637B" w:rsidRPr="00C1637B" w:rsidTr="00AD05E2">
        <w:trPr>
          <w:gridAfter w:val="1"/>
          <w:wAfter w:w="236" w:type="dxa"/>
          <w:trHeight w:val="120"/>
        </w:trPr>
        <w:tc>
          <w:tcPr>
            <w:tcW w:w="6521" w:type="dxa"/>
            <w:gridSpan w:val="2"/>
            <w:vMerge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Arial"/>
                <w:color w:val="000000"/>
                <w:sz w:val="16"/>
                <w:szCs w:val="16"/>
              </w:rPr>
              <w:t>Sufficientemente adeguato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1637B" w:rsidRPr="00C1637B" w:rsidTr="00AD05E2">
        <w:trPr>
          <w:gridAfter w:val="1"/>
          <w:wAfter w:w="236" w:type="dxa"/>
          <w:trHeight w:val="150"/>
        </w:trPr>
        <w:tc>
          <w:tcPr>
            <w:tcW w:w="6521" w:type="dxa"/>
            <w:gridSpan w:val="2"/>
            <w:vMerge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Arial"/>
                <w:color w:val="000000"/>
                <w:sz w:val="16"/>
                <w:szCs w:val="16"/>
              </w:rPr>
              <w:t>Pienamente adeguato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C1637B" w:rsidRPr="00C1637B" w:rsidTr="00AD05E2">
        <w:trPr>
          <w:gridAfter w:val="1"/>
          <w:wAfter w:w="236" w:type="dxa"/>
          <w:trHeight w:val="210"/>
        </w:trPr>
        <w:tc>
          <w:tcPr>
            <w:tcW w:w="6521" w:type="dxa"/>
            <w:gridSpan w:val="2"/>
            <w:vMerge w:val="restart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D4) </w:t>
            </w:r>
            <w:r w:rsidRPr="00C1637B">
              <w:rPr>
                <w:rFonts w:asciiTheme="minorHAnsi" w:hAnsiTheme="minorHAnsi" w:cs="Verdana"/>
                <w:color w:val="000000"/>
                <w:sz w:val="18"/>
                <w:szCs w:val="18"/>
              </w:rPr>
              <w:t xml:space="preserve">Adeguatezza della programmazione, dell’articolazione e dell’organizzazione della fase di restituzione con gli obiettivi dell'intervento formativo cui la candidatura si riferisce </w:t>
            </w:r>
          </w:p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Arial"/>
                <w:color w:val="000000"/>
                <w:sz w:val="16"/>
                <w:szCs w:val="16"/>
              </w:rPr>
              <w:t>Non adeguato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1637B" w:rsidRPr="00C1637B" w:rsidTr="00AD05E2">
        <w:trPr>
          <w:gridAfter w:val="1"/>
          <w:wAfter w:w="236" w:type="dxa"/>
          <w:trHeight w:val="225"/>
        </w:trPr>
        <w:tc>
          <w:tcPr>
            <w:tcW w:w="6521" w:type="dxa"/>
            <w:gridSpan w:val="2"/>
            <w:vMerge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Arial"/>
                <w:color w:val="000000"/>
                <w:sz w:val="16"/>
                <w:szCs w:val="16"/>
              </w:rPr>
              <w:t>Sufficientemente adeguato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C1637B" w:rsidRPr="00C1637B" w:rsidTr="00AD05E2">
        <w:trPr>
          <w:gridAfter w:val="1"/>
          <w:wAfter w:w="236" w:type="dxa"/>
          <w:trHeight w:val="244"/>
        </w:trPr>
        <w:tc>
          <w:tcPr>
            <w:tcW w:w="6521" w:type="dxa"/>
            <w:gridSpan w:val="2"/>
            <w:vMerge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1637B">
              <w:rPr>
                <w:rFonts w:asciiTheme="minorHAnsi" w:hAnsiTheme="minorHAnsi" w:cs="Arial"/>
                <w:color w:val="000000"/>
                <w:sz w:val="16"/>
                <w:szCs w:val="16"/>
              </w:rPr>
              <w:t>Pienamente adeguato</w:t>
            </w:r>
          </w:p>
        </w:tc>
        <w:tc>
          <w:tcPr>
            <w:tcW w:w="1560" w:type="dxa"/>
          </w:tcPr>
          <w:p w:rsidR="00C1637B" w:rsidRPr="00C1637B" w:rsidRDefault="00C1637B" w:rsidP="00C1637B">
            <w:pPr>
              <w:adjustRightInd w:val="0"/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</w:pPr>
            <w:r w:rsidRPr="00C1637B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C1637B" w:rsidRPr="00C1637B" w:rsidRDefault="00C1637B" w:rsidP="00C1637B">
      <w:pPr>
        <w:widowControl/>
        <w:adjustRightInd w:val="0"/>
        <w:rPr>
          <w:rFonts w:asciiTheme="minorHAnsi" w:hAnsiTheme="minorHAnsi" w:cs="Arial"/>
          <w:color w:val="000000"/>
          <w:sz w:val="18"/>
          <w:szCs w:val="18"/>
          <w:lang w:eastAsia="it-IT"/>
        </w:rPr>
      </w:pPr>
      <w:r w:rsidRPr="00C1637B">
        <w:rPr>
          <w:rFonts w:asciiTheme="minorHAnsi" w:hAnsiTheme="minorHAnsi" w:cs="Arial"/>
          <w:i/>
          <w:iCs/>
          <w:color w:val="000000"/>
          <w:sz w:val="18"/>
          <w:szCs w:val="18"/>
          <w:lang w:eastAsia="it-IT"/>
        </w:rPr>
        <w:t xml:space="preserve">N.B.: </w:t>
      </w:r>
      <w:r w:rsidRPr="00C1637B">
        <w:rPr>
          <w:rFonts w:asciiTheme="minorHAnsi" w:hAnsiTheme="minorHAnsi" w:cs="Arial"/>
          <w:color w:val="000000"/>
          <w:sz w:val="18"/>
          <w:szCs w:val="18"/>
          <w:lang w:eastAsia="it-IT"/>
        </w:rPr>
        <w:t xml:space="preserve">Verranno valutate esclusivamente le competenze e le esperienze direttamente spendibili ed utili per l'intervento formativo da attivare. </w:t>
      </w:r>
    </w:p>
    <w:p w:rsidR="00C1637B" w:rsidRPr="00C1637B" w:rsidRDefault="00C1637B" w:rsidP="00C1637B">
      <w:pPr>
        <w:widowControl/>
        <w:adjustRightInd w:val="0"/>
        <w:rPr>
          <w:rFonts w:asciiTheme="minorHAnsi" w:hAnsiTheme="minorHAnsi" w:cs="Arial"/>
          <w:color w:val="000000"/>
          <w:sz w:val="18"/>
          <w:szCs w:val="18"/>
          <w:lang w:eastAsia="it-IT"/>
        </w:rPr>
      </w:pPr>
      <w:r w:rsidRPr="00C1637B">
        <w:rPr>
          <w:rFonts w:asciiTheme="minorHAnsi" w:hAnsiTheme="minorHAnsi" w:cs="Arial"/>
          <w:color w:val="000000"/>
          <w:sz w:val="18"/>
          <w:szCs w:val="18"/>
          <w:lang w:eastAsia="it-IT"/>
        </w:rPr>
        <w:t xml:space="preserve">Non saranno valutati i titoli e/o le esperienze lavorative in corso e non ancora concluse e certificate. </w:t>
      </w:r>
    </w:p>
    <w:p w:rsidR="00C1637B" w:rsidRPr="00C1637B" w:rsidRDefault="00C1637B" w:rsidP="00C1637B">
      <w:pPr>
        <w:widowControl/>
        <w:autoSpaceDE/>
        <w:autoSpaceDN/>
        <w:rPr>
          <w:rFonts w:asciiTheme="minorHAnsi" w:hAnsiTheme="minorHAnsi"/>
          <w:sz w:val="18"/>
          <w:szCs w:val="18"/>
        </w:rPr>
      </w:pPr>
      <w:r w:rsidRPr="00C1637B">
        <w:rPr>
          <w:rFonts w:asciiTheme="minorHAnsi" w:hAnsiTheme="minorHAnsi" w:cs="Arial"/>
          <w:color w:val="000000"/>
          <w:sz w:val="18"/>
          <w:szCs w:val="18"/>
          <w:lang w:eastAsia="it-IT"/>
        </w:rPr>
        <w:t>Non saranno valutati i titoli professionali di cui non si indica la durata se necessaria per l’attribuzione del punteggio. Qualunque altra informazione contenuta nel curriculum vitae, sebbene affine o preziosa se non opportuna al modulo, non sarà oggetto di valutazione.</w:t>
      </w:r>
    </w:p>
    <w:p w:rsidR="00C1637B" w:rsidRPr="00C1637B" w:rsidRDefault="00C1637B" w:rsidP="00C1637B">
      <w:pPr>
        <w:widowControl/>
        <w:autoSpaceDE/>
        <w:autoSpaceDN/>
        <w:rPr>
          <w:sz w:val="20"/>
          <w:szCs w:val="20"/>
        </w:rPr>
      </w:pPr>
    </w:p>
    <w:p w:rsidR="00F07AA8" w:rsidRDefault="00F07AA8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F07AA8" w:rsidRDefault="00F07AA8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A86045" w:rsidRPr="00FC2B46" w:rsidRDefault="00A86045" w:rsidP="00FC2B46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color w:val="000000"/>
          <w:lang w:eastAsia="it-IT"/>
        </w:rPr>
      </w:pPr>
    </w:p>
    <w:sectPr w:rsidR="00A86045" w:rsidRPr="00FC2B46" w:rsidSect="00A33CE7">
      <w:headerReference w:type="default" r:id="rId8"/>
      <w:footerReference w:type="default" r:id="rId9"/>
      <w:pgSz w:w="11910" w:h="16840"/>
      <w:pgMar w:top="4253" w:right="1021" w:bottom="425" w:left="1021" w:header="426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2B" w:rsidRDefault="00CF7E2B">
      <w:r>
        <w:separator/>
      </w:r>
    </w:p>
  </w:endnote>
  <w:endnote w:type="continuationSeparator" w:id="0">
    <w:p w:rsidR="00CF7E2B" w:rsidRDefault="00CF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WBKJH+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SJUPV+Optima-Bol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1E" w:rsidRDefault="004F0A1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7DDF1377" wp14:editId="71FAB0AB">
              <wp:simplePos x="0" y="0"/>
              <wp:positionH relativeFrom="page">
                <wp:posOffset>6734175</wp:posOffset>
              </wp:positionH>
              <wp:positionV relativeFrom="page">
                <wp:posOffset>10089515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A1E" w:rsidRDefault="004F0A1E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3CA7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0.25pt;margin-top:794.45pt;width:11.6pt;height:13.0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nPB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" filled="f" stroked="f">
              <v:textbox inset="0,0,0,0">
                <w:txbxContent>
                  <w:p w:rsidR="004F0A1E" w:rsidRDefault="004F0A1E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3CA7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2B" w:rsidRDefault="00CF7E2B">
      <w:r>
        <w:separator/>
      </w:r>
    </w:p>
  </w:footnote>
  <w:footnote w:type="continuationSeparator" w:id="0">
    <w:p w:rsidR="00CF7E2B" w:rsidRDefault="00CF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E7" w:rsidRDefault="00A33CE7" w:rsidP="00A33CE7">
    <w:pPr>
      <w:widowControl/>
      <w:tabs>
        <w:tab w:val="left" w:pos="2552"/>
        <w:tab w:val="center" w:pos="4819"/>
        <w:tab w:val="left" w:pos="8892"/>
      </w:tabs>
      <w:autoSpaceDE/>
      <w:autoSpaceDN/>
      <w:jc w:val="right"/>
      <w:rPr>
        <w:noProof/>
        <w:lang w:eastAsia="it-IT"/>
      </w:rPr>
    </w:pPr>
    <w:r w:rsidRPr="00A33CE7">
      <w:rPr>
        <w:noProof/>
        <w:lang w:eastAsia="it-IT"/>
      </w:rPr>
      <w:drawing>
        <wp:inline distT="0" distB="0" distL="0" distR="0" wp14:anchorId="6F9E925F" wp14:editId="31622898">
          <wp:extent cx="2962275" cy="533400"/>
          <wp:effectExtent l="19050" t="0" r="9525" b="0"/>
          <wp:docPr id="1" name="Immagine 1" descr="banner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33CE7">
      <w:rPr>
        <w:noProof/>
        <w:lang w:eastAsia="it-IT"/>
      </w:rPr>
      <w:t xml:space="preserve">  </w:t>
    </w:r>
    <w:r>
      <w:rPr>
        <w:noProof/>
        <w:lang w:eastAsia="it-IT"/>
      </w:rPr>
      <w:t xml:space="preserve">                             </w:t>
    </w:r>
    <w:r w:rsidRPr="00A33CE7">
      <w:rPr>
        <w:noProof/>
        <w:lang w:eastAsia="it-IT"/>
      </w:rPr>
      <w:t xml:space="preserve"> </w:t>
    </w:r>
    <w:r w:rsidRPr="00A33CE7">
      <w:rPr>
        <w:noProof/>
        <w:lang w:eastAsia="it-IT"/>
      </w:rPr>
      <w:drawing>
        <wp:inline distT="0" distB="0" distL="0" distR="0" wp14:anchorId="1DBC2038" wp14:editId="552CC561">
          <wp:extent cx="2228850" cy="485775"/>
          <wp:effectExtent l="19050" t="0" r="0" b="0"/>
          <wp:docPr id="3" name="Immagine 14" descr="http://www.espazia.edu.it/wp-content/uploads/2019/07/Banner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espazia.edu.it/wp-content/uploads/2019/07/Banner_erasmu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3CE7" w:rsidRPr="00A33CE7" w:rsidRDefault="00A33CE7" w:rsidP="00A33CE7">
    <w:pPr>
      <w:widowControl/>
      <w:tabs>
        <w:tab w:val="left" w:pos="2552"/>
        <w:tab w:val="center" w:pos="4819"/>
        <w:tab w:val="left" w:pos="8892"/>
      </w:tabs>
      <w:autoSpaceDE/>
      <w:autoSpaceDN/>
      <w:jc w:val="right"/>
      <w:rPr>
        <w:noProof/>
        <w:lang w:eastAsia="it-IT"/>
      </w:rPr>
    </w:pPr>
  </w:p>
  <w:p w:rsidR="004F0A1E" w:rsidRDefault="00A33CE7" w:rsidP="00A33CE7">
    <w:pPr>
      <w:pStyle w:val="Corpotesto"/>
      <w:spacing w:line="14" w:lineRule="auto"/>
      <w:rPr>
        <w:lang w:eastAsia="it-IT"/>
      </w:rPr>
    </w:pPr>
    <w:r w:rsidRPr="00A33CE7">
      <w:rPr>
        <w:noProof/>
        <w:lang w:eastAsia="it-IT"/>
      </w:rPr>
      <w:drawing>
        <wp:anchor distT="0" distB="0" distL="114300" distR="114300" simplePos="0" relativeHeight="487495168" behindDoc="0" locked="0" layoutInCell="1" allowOverlap="1" wp14:anchorId="319D0D8E" wp14:editId="711DC8F7">
          <wp:simplePos x="0" y="0"/>
          <wp:positionH relativeFrom="column">
            <wp:posOffset>4852035</wp:posOffset>
          </wp:positionH>
          <wp:positionV relativeFrom="paragraph">
            <wp:posOffset>367030</wp:posOffset>
          </wp:positionV>
          <wp:extent cx="1628775" cy="742950"/>
          <wp:effectExtent l="19050" t="0" r="9525" b="0"/>
          <wp:wrapSquare wrapText="bothSides"/>
          <wp:docPr id="5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494144" behindDoc="0" locked="0" layoutInCell="1" allowOverlap="1" wp14:anchorId="1EB39768" wp14:editId="6AC42501">
              <wp:simplePos x="0" y="0"/>
              <wp:positionH relativeFrom="column">
                <wp:posOffset>1384935</wp:posOffset>
              </wp:positionH>
              <wp:positionV relativeFrom="paragraph">
                <wp:posOffset>86360</wp:posOffset>
              </wp:positionV>
              <wp:extent cx="3819525" cy="1661795"/>
              <wp:effectExtent l="0" t="0" r="9525" b="0"/>
              <wp:wrapNone/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9525" cy="1661795"/>
                        <a:chOff x="1066" y="0"/>
                        <a:chExt cx="38633" cy="17386"/>
                      </a:xfrm>
                    </wpg:grpSpPr>
                    <wps:wsp>
                      <wps:cNvPr id="8" name="Casella di testo 8"/>
                      <wps:cNvSpPr txBox="1">
                        <a:spLocks noChangeArrowheads="1"/>
                      </wps:cNvSpPr>
                      <wps:spPr bwMode="auto">
                        <a:xfrm>
                          <a:off x="1066" y="5486"/>
                          <a:ext cx="38634" cy="1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CE7" w:rsidRPr="00767123" w:rsidRDefault="00A33CE7" w:rsidP="00A33CE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67123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t>Ministero dell'Istruzione</w:t>
                            </w:r>
                          </w:p>
                          <w:p w:rsidR="00A33CE7" w:rsidRPr="00767123" w:rsidRDefault="00A33CE7" w:rsidP="00A33CE7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767123">
                              <w:rPr>
                                <w:sz w:val="16"/>
                                <w:szCs w:val="16"/>
                                <w:lang w:eastAsia="it-IT"/>
                              </w:rPr>
                              <w:t xml:space="preserve">UFFICIO SCOLASTICO REGIONALE PER </w:t>
                            </w:r>
                            <w:r w:rsidRPr="00767123">
                              <w:rPr>
                                <w:noProof/>
                                <w:sz w:val="16"/>
                                <w:szCs w:val="16"/>
                                <w:lang w:eastAsia="it-IT"/>
                              </w:rPr>
                              <w:t>IL LAZIO</w:t>
                            </w:r>
                          </w:p>
                          <w:p w:rsidR="00A33CE7" w:rsidRPr="00D07A4D" w:rsidRDefault="00A33CE7" w:rsidP="00A33CE7">
                            <w:pPr>
                              <w:jc w:val="center"/>
                              <w:outlineLvl w:val="0"/>
                              <w:rPr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D07A4D"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>ISTITUTO COMPRENSIVO</w:t>
                            </w:r>
                            <w:r w:rsidRPr="00767123"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t>"</w:t>
                            </w:r>
                            <w:r w:rsidRPr="00767123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t xml:space="preserve"> eSpazia</w:t>
                            </w:r>
                            <w:r w:rsidRPr="00767123"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t>"</w:t>
                            </w:r>
                          </w:p>
                          <w:p w:rsidR="00A33CE7" w:rsidRPr="00767123" w:rsidRDefault="00A33CE7" w:rsidP="00A33CE7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767123">
                              <w:rPr>
                                <w:noProof/>
                                <w:sz w:val="16"/>
                                <w:szCs w:val="16"/>
                                <w:lang w:eastAsia="it-IT"/>
                              </w:rPr>
                              <w:t>VIA XX SETTEMBRE 42 – 00015 MONTEROTONDO</w:t>
                            </w:r>
                            <w:r w:rsidRPr="00767123">
                              <w:rPr>
                                <w:sz w:val="16"/>
                                <w:szCs w:val="16"/>
                                <w:lang w:eastAsia="it-IT"/>
                              </w:rPr>
                              <w:t xml:space="preserve"> (</w:t>
                            </w:r>
                            <w:r w:rsidRPr="00767123">
                              <w:rPr>
                                <w:noProof/>
                                <w:sz w:val="16"/>
                                <w:szCs w:val="16"/>
                                <w:lang w:eastAsia="it-IT"/>
                              </w:rPr>
                              <w:t>RM</w:t>
                            </w:r>
                            <w:r w:rsidRPr="00767123">
                              <w:rPr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A33CE7" w:rsidRPr="00D07A4D" w:rsidRDefault="00A33CE7" w:rsidP="00A33CE7">
                            <w:pPr>
                              <w:jc w:val="center"/>
                              <w:outlineLvl w:val="0"/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D07A4D">
                              <w:rPr>
                                <w:sz w:val="18"/>
                                <w:szCs w:val="18"/>
                                <w:lang w:eastAsia="it-IT"/>
                              </w:rPr>
                              <w:t xml:space="preserve">Codice Fiscale: </w:t>
                            </w:r>
                            <w:r w:rsidRPr="00D07A4D"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>97196880583</w:t>
                            </w:r>
                            <w:r w:rsidRPr="00D07A4D">
                              <w:rPr>
                                <w:sz w:val="18"/>
                                <w:szCs w:val="18"/>
                                <w:lang w:eastAsia="it-IT"/>
                              </w:rPr>
                              <w:t xml:space="preserve"> Codice Meccanografico: </w:t>
                            </w:r>
                            <w:r w:rsidRPr="00D07A4D"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>RMIC88000R</w:t>
                            </w:r>
                          </w:p>
                          <w:p w:rsidR="00A33CE7" w:rsidRPr="00E05FBE" w:rsidRDefault="00A33CE7" w:rsidP="00A33CE7">
                            <w:pPr>
                              <w:jc w:val="center"/>
                              <w:outlineLvl w:val="0"/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E05FBE"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 xml:space="preserve">Tel: 069061981 – Email: </w:t>
                            </w:r>
                            <w:hyperlink r:id="rId4" w:history="1">
                              <w:r w:rsidRPr="00E05FBE">
                                <w:rPr>
                                  <w:rStyle w:val="Collegamentoipertestuale"/>
                                  <w:noProof/>
                                  <w:sz w:val="18"/>
                                  <w:szCs w:val="18"/>
                                  <w:lang w:eastAsia="it-IT"/>
                                </w:rPr>
                                <w:t>rmic88000r@istruzione.it</w:t>
                              </w:r>
                            </w:hyperlink>
                            <w:r w:rsidRPr="00E05FBE"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:rsidR="00A33CE7" w:rsidRDefault="00A33CE7" w:rsidP="00A33CE7">
                            <w:pPr>
                              <w:jc w:val="center"/>
                              <w:outlineLvl w:val="0"/>
                              <w:rPr>
                                <w:rStyle w:val="Collegamentoipertestuale"/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</w:pPr>
                            <w:r w:rsidRPr="00E05FBE"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 xml:space="preserve">  </w:t>
                            </w:r>
                            <w:r w:rsidRPr="00D07A4D"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  <w:t xml:space="preserve">PEC: </w:t>
                            </w:r>
                            <w:hyperlink r:id="rId5" w:history="1">
                              <w:r w:rsidRPr="00FD2858">
                                <w:rPr>
                                  <w:rStyle w:val="Collegamentoipertestuale"/>
                                  <w:noProof/>
                                  <w:sz w:val="18"/>
                                  <w:szCs w:val="18"/>
                                  <w:lang w:val="en-US" w:eastAsia="it-IT"/>
                                </w:rPr>
                                <w:t>rmic88000r@pec.istruzione.it</w:t>
                              </w:r>
                            </w:hyperlink>
                            <w:r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  <w:t xml:space="preserve"> </w:t>
                            </w:r>
                            <w:r w:rsidRPr="00D07A4D"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  <w:t xml:space="preserve"> </w:t>
                            </w:r>
                            <w:r w:rsidRPr="00644A89"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  <w:t xml:space="preserve">Sito web: </w:t>
                            </w:r>
                            <w:hyperlink r:id="rId6" w:history="1">
                              <w:r w:rsidRPr="00FD2858">
                                <w:rPr>
                                  <w:rStyle w:val="Collegamentoipertestuale"/>
                                  <w:noProof/>
                                  <w:sz w:val="18"/>
                                  <w:szCs w:val="18"/>
                                  <w:lang w:val="en-US" w:eastAsia="it-IT"/>
                                </w:rPr>
                                <w:t>www.espazia.edu.it</w:t>
                              </w:r>
                            </w:hyperlink>
                          </w:p>
                          <w:p w:rsidR="00A33CE7" w:rsidRPr="00644A89" w:rsidRDefault="00A33CE7" w:rsidP="00A33CE7">
                            <w:pPr>
                              <w:jc w:val="center"/>
                              <w:outlineLvl w:val="0"/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</w:pPr>
                          </w:p>
                          <w:p w:rsidR="00A33CE7" w:rsidRPr="00644A89" w:rsidRDefault="00A33CE7" w:rsidP="00A33CE7">
                            <w:pPr>
                              <w:jc w:val="center"/>
                              <w:outlineLvl w:val="0"/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</w:pPr>
                          </w:p>
                          <w:p w:rsidR="00A33CE7" w:rsidRPr="00644A89" w:rsidRDefault="00A33CE7" w:rsidP="00A33CE7">
                            <w:pPr>
                              <w:jc w:val="center"/>
                              <w:outlineLvl w:val="0"/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</w:pPr>
                          </w:p>
                          <w:p w:rsidR="00A33CE7" w:rsidRPr="00644A89" w:rsidRDefault="00A33CE7" w:rsidP="00A33CE7">
                            <w:pPr>
                              <w:jc w:val="center"/>
                              <w:outlineLvl w:val="0"/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</w:pPr>
                          </w:p>
                          <w:p w:rsidR="00A33CE7" w:rsidRPr="00644A89" w:rsidRDefault="00A33CE7" w:rsidP="00A33CE7">
                            <w:pPr>
                              <w:jc w:val="center"/>
                              <w:outlineLvl w:val="0"/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</w:pPr>
                          </w:p>
                          <w:p w:rsidR="00A33CE7" w:rsidRPr="00644A89" w:rsidRDefault="00A33CE7" w:rsidP="00A33CE7">
                            <w:pPr>
                              <w:jc w:val="center"/>
                              <w:outlineLvl w:val="0"/>
                              <w:rPr>
                                <w:noProof/>
                                <w:sz w:val="18"/>
                                <w:szCs w:val="18"/>
                                <w:lang w:val="en-US" w:eastAsia="it-IT"/>
                              </w:rPr>
                            </w:pPr>
                          </w:p>
                          <w:p w:rsidR="00A33CE7" w:rsidRPr="00644A89" w:rsidRDefault="00A33CE7" w:rsidP="00A33CE7">
                            <w:pPr>
                              <w:jc w:val="center"/>
                              <w:outlineLvl w:val="0"/>
                              <w:rPr>
                                <w:noProof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</w:p>
                          <w:p w:rsidR="00A33CE7" w:rsidRPr="00644A89" w:rsidRDefault="00A33CE7" w:rsidP="00A33CE7">
                            <w:pPr>
                              <w:jc w:val="center"/>
                              <w:outlineLvl w:val="0"/>
                              <w:rPr>
                                <w:noProof/>
                                <w:sz w:val="16"/>
                                <w:szCs w:val="16"/>
                                <w:lang w:val="en-US"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magine 5" descr="ANd9GcTHuOtKn-CIegGNyueYGiumkrbnZ4Pou4TVDiCkTxKDcdi3TgVTx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17" y="0"/>
                          <a:ext cx="6228" cy="6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" o:spid="_x0000_s1026" style="position:absolute;margin-left:109.05pt;margin-top:6.8pt;width:300.75pt;height:130.85pt;z-index:487494144" coordorigin="1066" coordsize="38633,17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7" type="#_x0000_t202" style="position:absolute;left:1066;top:5486;width:38634;height:1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SMboA&#10;AADaAAAADwAAAGRycy9kb3ducmV2LnhtbERPSwrCMBDdC94hjOBOU0VEqlFEEFwJftdDMzbFZlKS&#10;qNXTm4Xg8vH+i1Vra/EkHyrHCkbDDARx4XTFpYLzaTuYgQgRWWPtmBS8KcBq2e0sMNfuxQd6HmMp&#10;UgiHHBWYGJtcylAYshiGriFO3M15izFBX0rt8ZXCbS3HWTaVFitODQYb2hgq7seHVXAt7ed6GTXe&#10;aFtPeP95n86uUqrfa9dzEJHa+Bf/3DutIG1NV9INkM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SWSMboAAADaAAAADwAAAAAAAAAAAAAAAACYAgAAZHJzL2Rvd25yZXYueG1s&#10;UEsFBgAAAAAEAAQA9QAAAH8DAAAAAA==&#10;" stroked="f" strokeweight=".5pt">
                <v:textbox>
                  <w:txbxContent>
                    <w:p w:rsidR="00A33CE7" w:rsidRPr="00767123" w:rsidRDefault="00A33CE7" w:rsidP="00A33CE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eastAsia="it-IT"/>
                        </w:rPr>
                      </w:pPr>
                      <w:r w:rsidRPr="00767123">
                        <w:rPr>
                          <w:b/>
                          <w:bCs/>
                          <w:noProof/>
                          <w:sz w:val="20"/>
                          <w:szCs w:val="20"/>
                          <w:lang w:eastAsia="it-IT"/>
                        </w:rPr>
                        <w:t>Ministero dell'Istruzione</w:t>
                      </w:r>
                    </w:p>
                    <w:p w:rsidR="00A33CE7" w:rsidRPr="00767123" w:rsidRDefault="00A33CE7" w:rsidP="00A33CE7">
                      <w:pPr>
                        <w:jc w:val="center"/>
                        <w:outlineLvl w:val="0"/>
                        <w:rPr>
                          <w:sz w:val="16"/>
                          <w:szCs w:val="16"/>
                          <w:lang w:eastAsia="it-IT"/>
                        </w:rPr>
                      </w:pPr>
                      <w:r w:rsidRPr="00767123">
                        <w:rPr>
                          <w:sz w:val="16"/>
                          <w:szCs w:val="16"/>
                          <w:lang w:eastAsia="it-IT"/>
                        </w:rPr>
                        <w:t xml:space="preserve">UFFICIO SCOLASTICO REGIONALE PER </w:t>
                      </w:r>
                      <w:r w:rsidRPr="00767123">
                        <w:rPr>
                          <w:noProof/>
                          <w:sz w:val="16"/>
                          <w:szCs w:val="16"/>
                          <w:lang w:eastAsia="it-IT"/>
                        </w:rPr>
                        <w:t>IL LAZIO</w:t>
                      </w:r>
                    </w:p>
                    <w:p w:rsidR="00A33CE7" w:rsidRPr="00D07A4D" w:rsidRDefault="00A33CE7" w:rsidP="00A33CE7">
                      <w:pPr>
                        <w:jc w:val="center"/>
                        <w:outlineLvl w:val="0"/>
                        <w:rPr>
                          <w:sz w:val="18"/>
                          <w:szCs w:val="18"/>
                          <w:lang w:eastAsia="it-IT"/>
                        </w:rPr>
                      </w:pPr>
                      <w:r w:rsidRPr="00D07A4D"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t>ISTITUTO COMPRENSIVO</w:t>
                      </w:r>
                      <w:r w:rsidRPr="00767123"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t>"</w:t>
                      </w:r>
                      <w:r w:rsidRPr="00767123">
                        <w:rPr>
                          <w:b/>
                          <w:bCs/>
                          <w:noProof/>
                          <w:sz w:val="20"/>
                          <w:szCs w:val="20"/>
                          <w:lang w:eastAsia="it-IT"/>
                        </w:rPr>
                        <w:t xml:space="preserve"> eSpazia</w:t>
                      </w:r>
                      <w:r w:rsidRPr="00767123"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t>"</w:t>
                      </w:r>
                    </w:p>
                    <w:p w:rsidR="00A33CE7" w:rsidRPr="00767123" w:rsidRDefault="00A33CE7" w:rsidP="00A33CE7">
                      <w:pPr>
                        <w:jc w:val="center"/>
                        <w:outlineLvl w:val="0"/>
                        <w:rPr>
                          <w:sz w:val="16"/>
                          <w:szCs w:val="16"/>
                          <w:lang w:eastAsia="it-IT"/>
                        </w:rPr>
                      </w:pPr>
                      <w:r w:rsidRPr="00767123">
                        <w:rPr>
                          <w:noProof/>
                          <w:sz w:val="16"/>
                          <w:szCs w:val="16"/>
                          <w:lang w:eastAsia="it-IT"/>
                        </w:rPr>
                        <w:t>VIA XX SETTEMBRE 42 – 00015 MONTEROTONDO</w:t>
                      </w:r>
                      <w:r w:rsidRPr="00767123">
                        <w:rPr>
                          <w:sz w:val="16"/>
                          <w:szCs w:val="16"/>
                          <w:lang w:eastAsia="it-IT"/>
                        </w:rPr>
                        <w:t xml:space="preserve"> (</w:t>
                      </w:r>
                      <w:r w:rsidRPr="00767123">
                        <w:rPr>
                          <w:noProof/>
                          <w:sz w:val="16"/>
                          <w:szCs w:val="16"/>
                          <w:lang w:eastAsia="it-IT"/>
                        </w:rPr>
                        <w:t>RM</w:t>
                      </w:r>
                      <w:r w:rsidRPr="00767123">
                        <w:rPr>
                          <w:sz w:val="16"/>
                          <w:szCs w:val="16"/>
                          <w:lang w:eastAsia="it-IT"/>
                        </w:rPr>
                        <w:t>)</w:t>
                      </w:r>
                    </w:p>
                    <w:p w:rsidR="00A33CE7" w:rsidRPr="00D07A4D" w:rsidRDefault="00A33CE7" w:rsidP="00A33CE7">
                      <w:pPr>
                        <w:jc w:val="center"/>
                        <w:outlineLvl w:val="0"/>
                        <w:rPr>
                          <w:noProof/>
                          <w:sz w:val="18"/>
                          <w:szCs w:val="18"/>
                          <w:lang w:eastAsia="it-IT"/>
                        </w:rPr>
                      </w:pPr>
                      <w:r w:rsidRPr="00D07A4D">
                        <w:rPr>
                          <w:sz w:val="18"/>
                          <w:szCs w:val="18"/>
                          <w:lang w:eastAsia="it-IT"/>
                        </w:rPr>
                        <w:t xml:space="preserve">Codice Fiscale: </w:t>
                      </w:r>
                      <w:r w:rsidRPr="00D07A4D"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t>97196880583</w:t>
                      </w:r>
                      <w:r w:rsidRPr="00D07A4D">
                        <w:rPr>
                          <w:sz w:val="18"/>
                          <w:szCs w:val="18"/>
                          <w:lang w:eastAsia="it-IT"/>
                        </w:rPr>
                        <w:t xml:space="preserve"> Codice Meccanografico: </w:t>
                      </w:r>
                      <w:r w:rsidRPr="00D07A4D"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t>RMIC88000R</w:t>
                      </w:r>
                    </w:p>
                    <w:p w:rsidR="00A33CE7" w:rsidRPr="00E05FBE" w:rsidRDefault="00A33CE7" w:rsidP="00A33CE7">
                      <w:pPr>
                        <w:jc w:val="center"/>
                        <w:outlineLvl w:val="0"/>
                        <w:rPr>
                          <w:noProof/>
                          <w:sz w:val="18"/>
                          <w:szCs w:val="18"/>
                          <w:lang w:eastAsia="it-IT"/>
                        </w:rPr>
                      </w:pPr>
                      <w:r w:rsidRPr="00E05FBE"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t xml:space="preserve">Tel: 069061981 – Email: </w:t>
                      </w:r>
                      <w:hyperlink r:id="rId8" w:history="1">
                        <w:r w:rsidRPr="00E05FBE">
                          <w:rPr>
                            <w:rStyle w:val="Collegamentoipertestuale"/>
                            <w:noProof/>
                            <w:sz w:val="18"/>
                            <w:szCs w:val="18"/>
                            <w:lang w:eastAsia="it-IT"/>
                          </w:rPr>
                          <w:t>rmic88000r@istruzione.it</w:t>
                        </w:r>
                      </w:hyperlink>
                      <w:r w:rsidRPr="00E05FBE"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</w:p>
                    <w:p w:rsidR="00A33CE7" w:rsidRDefault="00A33CE7" w:rsidP="00A33CE7">
                      <w:pPr>
                        <w:jc w:val="center"/>
                        <w:outlineLvl w:val="0"/>
                        <w:rPr>
                          <w:rStyle w:val="Collegamentoipertestuale"/>
                          <w:noProof/>
                          <w:sz w:val="18"/>
                          <w:szCs w:val="18"/>
                          <w:lang w:val="en-US" w:eastAsia="it-IT"/>
                        </w:rPr>
                      </w:pPr>
                      <w:r w:rsidRPr="00E05FBE"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t xml:space="preserve">  </w:t>
                      </w:r>
                      <w:r w:rsidRPr="00D07A4D"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  <w:t xml:space="preserve">PEC: </w:t>
                      </w:r>
                      <w:hyperlink r:id="rId9" w:history="1">
                        <w:r w:rsidRPr="00FD2858">
                          <w:rPr>
                            <w:rStyle w:val="Collegamentoipertestuale"/>
                            <w:noProof/>
                            <w:sz w:val="18"/>
                            <w:szCs w:val="18"/>
                            <w:lang w:val="en-US" w:eastAsia="it-IT"/>
                          </w:rPr>
                          <w:t>rmic88000r@pec.istruzione.it</w:t>
                        </w:r>
                      </w:hyperlink>
                      <w:r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  <w:t xml:space="preserve"> </w:t>
                      </w:r>
                      <w:r w:rsidRPr="00D07A4D"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  <w:t xml:space="preserve"> </w:t>
                      </w:r>
                      <w:r w:rsidRPr="00644A89"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  <w:t xml:space="preserve">Sito web: </w:t>
                      </w:r>
                      <w:hyperlink r:id="rId10" w:history="1">
                        <w:r w:rsidRPr="00FD2858">
                          <w:rPr>
                            <w:rStyle w:val="Collegamentoipertestuale"/>
                            <w:noProof/>
                            <w:sz w:val="18"/>
                            <w:szCs w:val="18"/>
                            <w:lang w:val="en-US" w:eastAsia="it-IT"/>
                          </w:rPr>
                          <w:t>www.espazia.edu.it</w:t>
                        </w:r>
                      </w:hyperlink>
                    </w:p>
                    <w:p w:rsidR="00A33CE7" w:rsidRPr="00644A89" w:rsidRDefault="00A33CE7" w:rsidP="00A33CE7">
                      <w:pPr>
                        <w:jc w:val="center"/>
                        <w:outlineLvl w:val="0"/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</w:pPr>
                    </w:p>
                    <w:p w:rsidR="00A33CE7" w:rsidRPr="00644A89" w:rsidRDefault="00A33CE7" w:rsidP="00A33CE7">
                      <w:pPr>
                        <w:jc w:val="center"/>
                        <w:outlineLvl w:val="0"/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</w:pPr>
                    </w:p>
                    <w:p w:rsidR="00A33CE7" w:rsidRPr="00644A89" w:rsidRDefault="00A33CE7" w:rsidP="00A33CE7">
                      <w:pPr>
                        <w:jc w:val="center"/>
                        <w:outlineLvl w:val="0"/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</w:pPr>
                    </w:p>
                    <w:p w:rsidR="00A33CE7" w:rsidRPr="00644A89" w:rsidRDefault="00A33CE7" w:rsidP="00A33CE7">
                      <w:pPr>
                        <w:jc w:val="center"/>
                        <w:outlineLvl w:val="0"/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</w:pPr>
                    </w:p>
                    <w:p w:rsidR="00A33CE7" w:rsidRPr="00644A89" w:rsidRDefault="00A33CE7" w:rsidP="00A33CE7">
                      <w:pPr>
                        <w:jc w:val="center"/>
                        <w:outlineLvl w:val="0"/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</w:pPr>
                    </w:p>
                    <w:p w:rsidR="00A33CE7" w:rsidRPr="00644A89" w:rsidRDefault="00A33CE7" w:rsidP="00A33CE7">
                      <w:pPr>
                        <w:jc w:val="center"/>
                        <w:outlineLvl w:val="0"/>
                        <w:rPr>
                          <w:noProof/>
                          <w:sz w:val="18"/>
                          <w:szCs w:val="18"/>
                          <w:lang w:val="en-US" w:eastAsia="it-IT"/>
                        </w:rPr>
                      </w:pPr>
                    </w:p>
                    <w:p w:rsidR="00A33CE7" w:rsidRPr="00644A89" w:rsidRDefault="00A33CE7" w:rsidP="00A33CE7">
                      <w:pPr>
                        <w:jc w:val="center"/>
                        <w:outlineLvl w:val="0"/>
                        <w:rPr>
                          <w:noProof/>
                          <w:sz w:val="20"/>
                          <w:szCs w:val="20"/>
                          <w:lang w:val="en-US" w:eastAsia="it-IT"/>
                        </w:rPr>
                      </w:pPr>
                    </w:p>
                    <w:p w:rsidR="00A33CE7" w:rsidRPr="00644A89" w:rsidRDefault="00A33CE7" w:rsidP="00A33CE7">
                      <w:pPr>
                        <w:jc w:val="center"/>
                        <w:outlineLvl w:val="0"/>
                        <w:rPr>
                          <w:noProof/>
                          <w:sz w:val="16"/>
                          <w:szCs w:val="16"/>
                          <w:lang w:val="en-US" w:eastAsia="it-I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8" type="#_x0000_t75" alt="ANd9GcTHuOtKn-CIegGNyueYGiumkrbnZ4Pou4TVDiCkTxKDcdi3TgVTxg" style="position:absolute;left:15717;width:6228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dkxvCAAAA2gAAAA8AAABkcnMvZG93bnJldi54bWxEj0+LwjAUxO+C3yE8wZumLrKs1bQUYdGD&#10;LPjn4PHRPNtq89I2Ueu3NwsLexxm5jfMKu1NLR7Uucqygtk0AkGcW11xoeB0/J58gXAeWWNtmRS8&#10;yEGaDAcrjLV98p4eB1+IAGEXo4LS+yaW0uUlGXRT2xAH72I7gz7IrpC6w2eAm1p+RNGnNFhxWCix&#10;oXVJ+e1wNwo2Xv60s4za7Mp8PrX9bj+/OqXGoz5bgvDU+//wX3urFSzg90q4AT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XZMbwgAAANoAAAAPAAAAAAAAAAAAAAAAAJ8C&#10;AABkcnMvZG93bnJldi54bWxQSwUGAAAAAAQABAD3AAAAjgMAAAAA&#10;">
                <v:imagedata r:id="rId11" o:title="ANd9GcTHuOtKn-CIegGNyueYGiumkrbnZ4Pou4TVDiCkTxKDcdi3TgVTxg"/>
                <v:path arrowok="t"/>
              </v:shape>
            </v:group>
          </w:pict>
        </mc:Fallback>
      </mc:AlternateContent>
    </w:r>
    <w:r w:rsidRPr="00A33CE7">
      <w:rPr>
        <w:noProof/>
        <w:lang w:eastAsia="it-IT"/>
      </w:rPr>
      <w:drawing>
        <wp:inline distT="0" distB="0" distL="0" distR="0" wp14:anchorId="01CC885C" wp14:editId="1E97E19A">
          <wp:extent cx="1114425" cy="1600200"/>
          <wp:effectExtent l="19050" t="0" r="9525" b="0"/>
          <wp:docPr id="6" name="Immagine 8" descr="http://www.espazia.it/images/senza_za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espazia.it/images/senza_zaino.png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600200"/>
                  </a:xfrm>
                  <a:prstGeom prst="rect">
                    <a:avLst/>
                  </a:prstGeom>
                  <a:solidFill>
                    <a:srgbClr val="1F497D">
                      <a:lumMod val="60000"/>
                      <a:lumOff val="4000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33CE7">
      <w:rPr>
        <w:noProof/>
        <w:lang w:eastAsia="it-IT"/>
      </w:rPr>
      <w:tab/>
    </w:r>
    <w:r w:rsidRPr="00A33CE7">
      <w:rPr>
        <w:noProof/>
        <w:lang w:eastAsia="it-IT"/>
      </w:rPr>
      <w:tab/>
    </w:r>
  </w:p>
  <w:p w:rsidR="00A33CE7" w:rsidRDefault="00A33CE7">
    <w:pPr>
      <w:pStyle w:val="Corpotesto"/>
      <w:spacing w:line="14" w:lineRule="auto"/>
      <w:rPr>
        <w:lang w:eastAsia="it-IT"/>
      </w:rPr>
    </w:pPr>
  </w:p>
  <w:p w:rsidR="00A33CE7" w:rsidRDefault="00A33CE7">
    <w:pPr>
      <w:pStyle w:val="Corpotesto"/>
      <w:spacing w:line="14" w:lineRule="auto"/>
      <w:rPr>
        <w:lang w:eastAsia="it-IT"/>
      </w:rPr>
    </w:pPr>
  </w:p>
  <w:p w:rsidR="004F0A1E" w:rsidRDefault="004F0A1E">
    <w:pPr>
      <w:pStyle w:val="Corpotesto"/>
      <w:spacing w:line="14" w:lineRule="auto"/>
      <w:rPr>
        <w:lang w:eastAsia="it-IT"/>
      </w:rPr>
    </w:pPr>
  </w:p>
  <w:p w:rsidR="004F0A1E" w:rsidRDefault="004F0A1E">
    <w:pPr>
      <w:pStyle w:val="Corpotesto"/>
      <w:spacing w:line="14" w:lineRule="auto"/>
      <w:rPr>
        <w:lang w:eastAsia="it-IT"/>
      </w:rPr>
    </w:pPr>
  </w:p>
  <w:p w:rsidR="004F0A1E" w:rsidRPr="00B73701" w:rsidRDefault="004F0A1E">
    <w:pPr>
      <w:pStyle w:val="Corpotesto"/>
      <w:spacing w:line="14" w:lineRule="auto"/>
      <w:rPr>
        <w:lang w:eastAsia="it-IT"/>
      </w:rPr>
    </w:pPr>
    <w:r w:rsidRPr="00B73701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43B6A2EB" wp14:editId="5094F746">
              <wp:simplePos x="0" y="0"/>
              <wp:positionH relativeFrom="page">
                <wp:posOffset>2447925</wp:posOffset>
              </wp:positionH>
              <wp:positionV relativeFrom="page">
                <wp:posOffset>1211580</wp:posOffset>
              </wp:positionV>
              <wp:extent cx="3137535" cy="9798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7535" cy="979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A1E" w:rsidRPr="0067213C" w:rsidRDefault="004F0A1E">
                          <w:pPr>
                            <w:spacing w:before="2"/>
                            <w:ind w:left="18" w:right="18"/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92.75pt;margin-top:95.4pt;width:247.05pt;height:77.1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Jc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" filled="f" stroked="f">
              <v:textbox inset="0,0,0,0">
                <w:txbxContent>
                  <w:p w:rsidR="004F0A1E" w:rsidRPr="0067213C" w:rsidRDefault="004F0A1E">
                    <w:pPr>
                      <w:spacing w:before="2"/>
                      <w:ind w:left="18" w:right="18"/>
                      <w:jc w:val="center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1F5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</w:abstractNum>
  <w:abstractNum w:abstractNumId="3">
    <w:nsid w:val="002B2ACA"/>
    <w:multiLevelType w:val="hybridMultilevel"/>
    <w:tmpl w:val="9844DD28"/>
    <w:lvl w:ilvl="0" w:tplc="E85EF772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8992120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C48662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3006C24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766D53C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08C2527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72C0CB8E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83689D90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  <w:lvl w:ilvl="8" w:tplc="1CECE6D6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4">
    <w:nsid w:val="00AA17AD"/>
    <w:multiLevelType w:val="hybridMultilevel"/>
    <w:tmpl w:val="E806B4C8"/>
    <w:lvl w:ilvl="0" w:tplc="24D44E58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31ACD"/>
    <w:multiLevelType w:val="hybridMultilevel"/>
    <w:tmpl w:val="B564699C"/>
    <w:lvl w:ilvl="0" w:tplc="28E4F7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F4C12"/>
    <w:multiLevelType w:val="multilevel"/>
    <w:tmpl w:val="0FB4AA28"/>
    <w:styleLink w:val="WW8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C205C47"/>
    <w:multiLevelType w:val="hybridMultilevel"/>
    <w:tmpl w:val="D8DA9B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9">
    <w:nsid w:val="102643F4"/>
    <w:multiLevelType w:val="hybridMultilevel"/>
    <w:tmpl w:val="519889DE"/>
    <w:lvl w:ilvl="0" w:tplc="AE824B3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3D9255F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C1A3ED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1DD0F92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FB0D78C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B59C93D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58B80204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CE508F7E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  <w:lvl w:ilvl="8" w:tplc="69543FD2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10">
    <w:nsid w:val="115D5F4E"/>
    <w:multiLevelType w:val="hybridMultilevel"/>
    <w:tmpl w:val="E0AA96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21172"/>
    <w:multiLevelType w:val="hybridMultilevel"/>
    <w:tmpl w:val="C97AF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68D5112"/>
    <w:multiLevelType w:val="hybridMultilevel"/>
    <w:tmpl w:val="C3867D34"/>
    <w:lvl w:ilvl="0" w:tplc="0410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1A56794B"/>
    <w:multiLevelType w:val="hybridMultilevel"/>
    <w:tmpl w:val="29EEFF7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92A77"/>
    <w:multiLevelType w:val="hybridMultilevel"/>
    <w:tmpl w:val="8E2A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46436D"/>
    <w:multiLevelType w:val="hybridMultilevel"/>
    <w:tmpl w:val="CA5A8844"/>
    <w:lvl w:ilvl="0" w:tplc="9F7E3280">
      <w:numFmt w:val="bullet"/>
      <w:lvlText w:val="-"/>
      <w:lvlJc w:val="left"/>
      <w:pPr>
        <w:ind w:left="1260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45C714CB"/>
    <w:multiLevelType w:val="hybridMultilevel"/>
    <w:tmpl w:val="FF04D84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14853"/>
    <w:multiLevelType w:val="hybridMultilevel"/>
    <w:tmpl w:val="450AF32C"/>
    <w:lvl w:ilvl="0" w:tplc="97B461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A6321"/>
    <w:multiLevelType w:val="hybridMultilevel"/>
    <w:tmpl w:val="68D6601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A44BF"/>
    <w:multiLevelType w:val="hybridMultilevel"/>
    <w:tmpl w:val="4DFE9F38"/>
    <w:lvl w:ilvl="0" w:tplc="ABBCDEB0">
      <w:numFmt w:val="bullet"/>
      <w:lvlText w:val=""/>
      <w:lvlJc w:val="left"/>
      <w:pPr>
        <w:ind w:left="6691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0EE4266">
      <w:numFmt w:val="bullet"/>
      <w:lvlText w:val=""/>
      <w:lvlJc w:val="left"/>
      <w:pPr>
        <w:ind w:left="7172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963291EE">
      <w:numFmt w:val="bullet"/>
      <w:lvlText w:val=""/>
      <w:lvlJc w:val="left"/>
      <w:pPr>
        <w:ind w:left="7508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3" w:tplc="CBCAA5E8">
      <w:numFmt w:val="bullet"/>
      <w:lvlText w:val=""/>
      <w:lvlJc w:val="left"/>
      <w:pPr>
        <w:ind w:left="788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4" w:tplc="4CB4041A">
      <w:numFmt w:val="bullet"/>
      <w:lvlText w:val="•"/>
      <w:lvlJc w:val="left"/>
      <w:pPr>
        <w:ind w:left="8163" w:hanging="360"/>
      </w:pPr>
      <w:rPr>
        <w:rFonts w:hint="default"/>
        <w:lang w:val="it-IT" w:eastAsia="en-US" w:bidi="ar-SA"/>
      </w:rPr>
    </w:lvl>
    <w:lvl w:ilvl="5" w:tplc="DB8A007C">
      <w:numFmt w:val="bullet"/>
      <w:lvlText w:val="•"/>
      <w:lvlJc w:val="left"/>
      <w:pPr>
        <w:ind w:left="8446" w:hanging="360"/>
      </w:pPr>
      <w:rPr>
        <w:rFonts w:hint="default"/>
        <w:lang w:val="it-IT" w:eastAsia="en-US" w:bidi="ar-SA"/>
      </w:rPr>
    </w:lvl>
    <w:lvl w:ilvl="6" w:tplc="08D2C21E">
      <w:numFmt w:val="bullet"/>
      <w:lvlText w:val="•"/>
      <w:lvlJc w:val="left"/>
      <w:pPr>
        <w:ind w:left="8730" w:hanging="360"/>
      </w:pPr>
      <w:rPr>
        <w:rFonts w:hint="default"/>
        <w:lang w:val="it-IT" w:eastAsia="en-US" w:bidi="ar-SA"/>
      </w:rPr>
    </w:lvl>
    <w:lvl w:ilvl="7" w:tplc="8514F680">
      <w:numFmt w:val="bullet"/>
      <w:lvlText w:val="•"/>
      <w:lvlJc w:val="left"/>
      <w:pPr>
        <w:ind w:left="9013" w:hanging="360"/>
      </w:pPr>
      <w:rPr>
        <w:rFonts w:hint="default"/>
        <w:lang w:val="it-IT" w:eastAsia="en-US" w:bidi="ar-SA"/>
      </w:rPr>
    </w:lvl>
    <w:lvl w:ilvl="8" w:tplc="4B8A3BE8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21">
    <w:nsid w:val="58655240"/>
    <w:multiLevelType w:val="hybridMultilevel"/>
    <w:tmpl w:val="34A2835C"/>
    <w:lvl w:ilvl="0" w:tplc="203E2AC0">
      <w:numFmt w:val="bullet"/>
      <w:lvlText w:val="•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171CB"/>
    <w:multiLevelType w:val="hybridMultilevel"/>
    <w:tmpl w:val="E4FE9C10"/>
    <w:lvl w:ilvl="0" w:tplc="2CB21BA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D5464"/>
    <w:multiLevelType w:val="hybridMultilevel"/>
    <w:tmpl w:val="878EF3C0"/>
    <w:lvl w:ilvl="0" w:tplc="9FBC8D9E">
      <w:start w:val="1"/>
      <w:numFmt w:val="decimal"/>
      <w:lvlText w:val="%1)"/>
      <w:lvlJc w:val="left"/>
      <w:pPr>
        <w:ind w:left="338" w:hanging="22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6256EDF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FF32EF1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121ABF4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B8CAB42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DB18C958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6" w:tplc="E0328F60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7" w:tplc="C3542A90">
      <w:numFmt w:val="bullet"/>
      <w:lvlText w:val="•"/>
      <w:lvlJc w:val="left"/>
      <w:pPr>
        <w:ind w:left="6856" w:hanging="360"/>
      </w:pPr>
      <w:rPr>
        <w:rFonts w:hint="default"/>
        <w:lang w:val="it-IT" w:eastAsia="en-US" w:bidi="ar-SA"/>
      </w:rPr>
    </w:lvl>
    <w:lvl w:ilvl="8" w:tplc="2B20E80E">
      <w:numFmt w:val="bullet"/>
      <w:lvlText w:val="•"/>
      <w:lvlJc w:val="left"/>
      <w:pPr>
        <w:ind w:left="7858" w:hanging="360"/>
      </w:pPr>
      <w:rPr>
        <w:rFonts w:hint="default"/>
        <w:lang w:val="it-IT" w:eastAsia="en-US" w:bidi="ar-SA"/>
      </w:rPr>
    </w:lvl>
  </w:abstractNum>
  <w:abstractNum w:abstractNumId="24">
    <w:nsid w:val="65F24B18"/>
    <w:multiLevelType w:val="hybridMultilevel"/>
    <w:tmpl w:val="AFAAAA94"/>
    <w:lvl w:ilvl="0" w:tplc="FBFA69FE">
      <w:start w:val="20"/>
      <w:numFmt w:val="bullet"/>
      <w:lvlText w:val="-"/>
      <w:lvlJc w:val="left"/>
      <w:pPr>
        <w:ind w:left="3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6B9040A1"/>
    <w:multiLevelType w:val="hybridMultilevel"/>
    <w:tmpl w:val="D29A13B6"/>
    <w:lvl w:ilvl="0" w:tplc="78282EEE">
      <w:start w:val="2"/>
      <w:numFmt w:val="decimal"/>
      <w:lvlText w:val="%1."/>
      <w:lvlJc w:val="left"/>
      <w:pPr>
        <w:ind w:left="855" w:hanging="360"/>
      </w:pPr>
      <w:rPr>
        <w:rFonts w:hint="default"/>
        <w:b/>
        <w:bCs/>
        <w:i/>
        <w:iCs/>
      </w:rPr>
    </w:lvl>
    <w:lvl w:ilvl="1" w:tplc="04100019">
      <w:start w:val="1"/>
      <w:numFmt w:val="lowerLetter"/>
      <w:lvlText w:val="%2."/>
      <w:lvlJc w:val="left"/>
      <w:pPr>
        <w:ind w:left="1575" w:hanging="360"/>
      </w:pPr>
    </w:lvl>
    <w:lvl w:ilvl="2" w:tplc="0410001B">
      <w:start w:val="1"/>
      <w:numFmt w:val="lowerRoman"/>
      <w:lvlText w:val="%3."/>
      <w:lvlJc w:val="right"/>
      <w:pPr>
        <w:ind w:left="2295" w:hanging="180"/>
      </w:pPr>
    </w:lvl>
    <w:lvl w:ilvl="3" w:tplc="0410000F">
      <w:start w:val="1"/>
      <w:numFmt w:val="decimal"/>
      <w:lvlText w:val="%4."/>
      <w:lvlJc w:val="left"/>
      <w:pPr>
        <w:ind w:left="3015" w:hanging="360"/>
      </w:pPr>
    </w:lvl>
    <w:lvl w:ilvl="4" w:tplc="04100019">
      <w:start w:val="1"/>
      <w:numFmt w:val="lowerLetter"/>
      <w:lvlText w:val="%5."/>
      <w:lvlJc w:val="left"/>
      <w:pPr>
        <w:ind w:left="3735" w:hanging="360"/>
      </w:pPr>
    </w:lvl>
    <w:lvl w:ilvl="5" w:tplc="0410001B">
      <w:start w:val="1"/>
      <w:numFmt w:val="lowerRoman"/>
      <w:lvlText w:val="%6."/>
      <w:lvlJc w:val="right"/>
      <w:pPr>
        <w:ind w:left="4455" w:hanging="180"/>
      </w:pPr>
    </w:lvl>
    <w:lvl w:ilvl="6" w:tplc="0410000F">
      <w:start w:val="1"/>
      <w:numFmt w:val="decimal"/>
      <w:lvlText w:val="%7."/>
      <w:lvlJc w:val="left"/>
      <w:pPr>
        <w:ind w:left="5175" w:hanging="360"/>
      </w:pPr>
    </w:lvl>
    <w:lvl w:ilvl="7" w:tplc="04100019">
      <w:start w:val="1"/>
      <w:numFmt w:val="lowerLetter"/>
      <w:lvlText w:val="%8."/>
      <w:lvlJc w:val="left"/>
      <w:pPr>
        <w:ind w:left="5895" w:hanging="360"/>
      </w:pPr>
    </w:lvl>
    <w:lvl w:ilvl="8" w:tplc="0410001B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6BA90348"/>
    <w:multiLevelType w:val="hybridMultilevel"/>
    <w:tmpl w:val="99EA4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D2238"/>
    <w:multiLevelType w:val="hybridMultilevel"/>
    <w:tmpl w:val="E8023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9A07E9"/>
    <w:multiLevelType w:val="hybridMultilevel"/>
    <w:tmpl w:val="30605B80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>
      <w:start w:val="1"/>
      <w:numFmt w:val="lowerLetter"/>
      <w:lvlText w:val="%2."/>
      <w:lvlJc w:val="left"/>
      <w:pPr>
        <w:ind w:left="1913" w:hanging="360"/>
      </w:pPr>
    </w:lvl>
    <w:lvl w:ilvl="2" w:tplc="0410001B">
      <w:start w:val="1"/>
      <w:numFmt w:val="lowerRoman"/>
      <w:lvlText w:val="%3."/>
      <w:lvlJc w:val="right"/>
      <w:pPr>
        <w:ind w:left="2633" w:hanging="180"/>
      </w:pPr>
    </w:lvl>
    <w:lvl w:ilvl="3" w:tplc="0410000F">
      <w:start w:val="1"/>
      <w:numFmt w:val="decimal"/>
      <w:lvlText w:val="%4."/>
      <w:lvlJc w:val="left"/>
      <w:pPr>
        <w:ind w:left="3353" w:hanging="360"/>
      </w:pPr>
    </w:lvl>
    <w:lvl w:ilvl="4" w:tplc="04100019">
      <w:start w:val="1"/>
      <w:numFmt w:val="lowerLetter"/>
      <w:lvlText w:val="%5."/>
      <w:lvlJc w:val="left"/>
      <w:pPr>
        <w:ind w:left="4073" w:hanging="360"/>
      </w:pPr>
    </w:lvl>
    <w:lvl w:ilvl="5" w:tplc="0410001B">
      <w:start w:val="1"/>
      <w:numFmt w:val="lowerRoman"/>
      <w:lvlText w:val="%6."/>
      <w:lvlJc w:val="right"/>
      <w:pPr>
        <w:ind w:left="4793" w:hanging="180"/>
      </w:pPr>
    </w:lvl>
    <w:lvl w:ilvl="6" w:tplc="0410000F">
      <w:start w:val="1"/>
      <w:numFmt w:val="decimal"/>
      <w:lvlText w:val="%7."/>
      <w:lvlJc w:val="left"/>
      <w:pPr>
        <w:ind w:left="5513" w:hanging="360"/>
      </w:pPr>
    </w:lvl>
    <w:lvl w:ilvl="7" w:tplc="04100019">
      <w:start w:val="1"/>
      <w:numFmt w:val="lowerLetter"/>
      <w:lvlText w:val="%8."/>
      <w:lvlJc w:val="left"/>
      <w:pPr>
        <w:ind w:left="6233" w:hanging="360"/>
      </w:pPr>
    </w:lvl>
    <w:lvl w:ilvl="8" w:tplc="0410001B">
      <w:start w:val="1"/>
      <w:numFmt w:val="lowerRoman"/>
      <w:lvlText w:val="%9."/>
      <w:lvlJc w:val="right"/>
      <w:pPr>
        <w:ind w:left="6953" w:hanging="180"/>
      </w:pPr>
    </w:lvl>
  </w:abstractNum>
  <w:abstractNum w:abstractNumId="29">
    <w:nsid w:val="71C44B83"/>
    <w:multiLevelType w:val="hybridMultilevel"/>
    <w:tmpl w:val="009EF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B34C6"/>
    <w:multiLevelType w:val="hybridMultilevel"/>
    <w:tmpl w:val="A2AC4904"/>
    <w:lvl w:ilvl="0" w:tplc="203E2AC0">
      <w:numFmt w:val="bullet"/>
      <w:lvlText w:val="•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4B804C4"/>
    <w:multiLevelType w:val="hybridMultilevel"/>
    <w:tmpl w:val="35BAAE74"/>
    <w:lvl w:ilvl="0" w:tplc="28E4F7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54A4E"/>
    <w:multiLevelType w:val="hybridMultilevel"/>
    <w:tmpl w:val="F44EE7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022AF"/>
    <w:multiLevelType w:val="hybridMultilevel"/>
    <w:tmpl w:val="A14A0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DE529A"/>
    <w:multiLevelType w:val="hybridMultilevel"/>
    <w:tmpl w:val="3D986E1C"/>
    <w:lvl w:ilvl="0" w:tplc="203E2AC0">
      <w:numFmt w:val="bullet"/>
      <w:lvlText w:val="•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35B92"/>
    <w:multiLevelType w:val="hybridMultilevel"/>
    <w:tmpl w:val="CC1AB1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44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50595"/>
    <w:multiLevelType w:val="hybridMultilevel"/>
    <w:tmpl w:val="894813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24F05"/>
    <w:multiLevelType w:val="hybridMultilevel"/>
    <w:tmpl w:val="D910F4BE"/>
    <w:lvl w:ilvl="0" w:tplc="203E2AC0">
      <w:numFmt w:val="bullet"/>
      <w:lvlText w:val="•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0FC2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0"/>
  </w:num>
  <w:num w:numId="5">
    <w:abstractNumId w:val="26"/>
  </w:num>
  <w:num w:numId="6">
    <w:abstractNumId w:val="33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6"/>
  </w:num>
  <w:num w:numId="10">
    <w:abstractNumId w:val="7"/>
  </w:num>
  <w:num w:numId="11">
    <w:abstractNumId w:val="1"/>
  </w:num>
  <w:num w:numId="12">
    <w:abstractNumId w:val="29"/>
  </w:num>
  <w:num w:numId="13">
    <w:abstractNumId w:val="13"/>
  </w:num>
  <w:num w:numId="14">
    <w:abstractNumId w:val="15"/>
  </w:num>
  <w:num w:numId="15">
    <w:abstractNumId w:val="27"/>
  </w:num>
  <w:num w:numId="16">
    <w:abstractNumId w:val="0"/>
  </w:num>
  <w:num w:numId="17">
    <w:abstractNumId w:val="2"/>
  </w:num>
  <w:num w:numId="18">
    <w:abstractNumId w:val="28"/>
  </w:num>
  <w:num w:numId="19">
    <w:abstractNumId w:val="25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1"/>
  </w:num>
  <w:num w:numId="23">
    <w:abstractNumId w:val="37"/>
  </w:num>
  <w:num w:numId="24">
    <w:abstractNumId w:val="35"/>
  </w:num>
  <w:num w:numId="25">
    <w:abstractNumId w:val="4"/>
  </w:num>
  <w:num w:numId="26">
    <w:abstractNumId w:val="18"/>
  </w:num>
  <w:num w:numId="27">
    <w:abstractNumId w:val="24"/>
  </w:num>
  <w:num w:numId="28">
    <w:abstractNumId w:val="22"/>
  </w:num>
  <w:num w:numId="29">
    <w:abstractNumId w:val="21"/>
  </w:num>
  <w:num w:numId="30">
    <w:abstractNumId w:val="34"/>
  </w:num>
  <w:num w:numId="31">
    <w:abstractNumId w:val="10"/>
  </w:num>
  <w:num w:numId="32">
    <w:abstractNumId w:val="12"/>
  </w:num>
  <w:num w:numId="33">
    <w:abstractNumId w:val="5"/>
  </w:num>
  <w:num w:numId="34">
    <w:abstractNumId w:val="36"/>
  </w:num>
  <w:num w:numId="35">
    <w:abstractNumId w:val="19"/>
  </w:num>
  <w:num w:numId="36">
    <w:abstractNumId w:val="17"/>
  </w:num>
  <w:num w:numId="37">
    <w:abstractNumId w:val="8"/>
  </w:num>
  <w:num w:numId="38">
    <w:abstractNumId w:val="1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7F"/>
    <w:rsid w:val="00005608"/>
    <w:rsid w:val="00005CBA"/>
    <w:rsid w:val="0000708D"/>
    <w:rsid w:val="00014ABE"/>
    <w:rsid w:val="0002745C"/>
    <w:rsid w:val="0004236D"/>
    <w:rsid w:val="00045E8E"/>
    <w:rsid w:val="00051404"/>
    <w:rsid w:val="0006712E"/>
    <w:rsid w:val="00075B04"/>
    <w:rsid w:val="00082414"/>
    <w:rsid w:val="000838C1"/>
    <w:rsid w:val="000B4C1B"/>
    <w:rsid w:val="000F48E8"/>
    <w:rsid w:val="001A0EBA"/>
    <w:rsid w:val="001B6875"/>
    <w:rsid w:val="001C2DC7"/>
    <w:rsid w:val="001E582D"/>
    <w:rsid w:val="001F6AA8"/>
    <w:rsid w:val="0020583D"/>
    <w:rsid w:val="0022472E"/>
    <w:rsid w:val="0025075A"/>
    <w:rsid w:val="002811FD"/>
    <w:rsid w:val="0028464F"/>
    <w:rsid w:val="002A5E60"/>
    <w:rsid w:val="002B70FC"/>
    <w:rsid w:val="002B77CB"/>
    <w:rsid w:val="002E39B9"/>
    <w:rsid w:val="00304A50"/>
    <w:rsid w:val="0032388E"/>
    <w:rsid w:val="00355A00"/>
    <w:rsid w:val="0038310F"/>
    <w:rsid w:val="003C2DA3"/>
    <w:rsid w:val="003C411E"/>
    <w:rsid w:val="003E1AF9"/>
    <w:rsid w:val="00401591"/>
    <w:rsid w:val="0049362A"/>
    <w:rsid w:val="004A6D27"/>
    <w:rsid w:val="004D48D1"/>
    <w:rsid w:val="004F0A1E"/>
    <w:rsid w:val="00502BA1"/>
    <w:rsid w:val="0050328F"/>
    <w:rsid w:val="00505CE2"/>
    <w:rsid w:val="005369E7"/>
    <w:rsid w:val="00563C14"/>
    <w:rsid w:val="00580739"/>
    <w:rsid w:val="005A01F9"/>
    <w:rsid w:val="005C2921"/>
    <w:rsid w:val="005E613F"/>
    <w:rsid w:val="00615849"/>
    <w:rsid w:val="0061795A"/>
    <w:rsid w:val="006470D0"/>
    <w:rsid w:val="00656F92"/>
    <w:rsid w:val="0067213C"/>
    <w:rsid w:val="00692903"/>
    <w:rsid w:val="006D5B3D"/>
    <w:rsid w:val="006F5238"/>
    <w:rsid w:val="00704FB8"/>
    <w:rsid w:val="007118C5"/>
    <w:rsid w:val="00715F72"/>
    <w:rsid w:val="007170F9"/>
    <w:rsid w:val="00733141"/>
    <w:rsid w:val="00754963"/>
    <w:rsid w:val="00765C2A"/>
    <w:rsid w:val="007666A8"/>
    <w:rsid w:val="0079617D"/>
    <w:rsid w:val="0079677F"/>
    <w:rsid w:val="007A2576"/>
    <w:rsid w:val="007B1C6E"/>
    <w:rsid w:val="007C2C8B"/>
    <w:rsid w:val="007E0250"/>
    <w:rsid w:val="0083266C"/>
    <w:rsid w:val="00835261"/>
    <w:rsid w:val="00842D4A"/>
    <w:rsid w:val="00850F92"/>
    <w:rsid w:val="008822BC"/>
    <w:rsid w:val="008B0B10"/>
    <w:rsid w:val="008F659B"/>
    <w:rsid w:val="00901E80"/>
    <w:rsid w:val="00912BDC"/>
    <w:rsid w:val="009B0CEE"/>
    <w:rsid w:val="009B621F"/>
    <w:rsid w:val="009E3C21"/>
    <w:rsid w:val="009F641C"/>
    <w:rsid w:val="00A33CE7"/>
    <w:rsid w:val="00A40600"/>
    <w:rsid w:val="00A479BE"/>
    <w:rsid w:val="00A52814"/>
    <w:rsid w:val="00A55CE2"/>
    <w:rsid w:val="00A624C4"/>
    <w:rsid w:val="00A86045"/>
    <w:rsid w:val="00A95E22"/>
    <w:rsid w:val="00AE475E"/>
    <w:rsid w:val="00B22AA5"/>
    <w:rsid w:val="00B44615"/>
    <w:rsid w:val="00B70398"/>
    <w:rsid w:val="00B72629"/>
    <w:rsid w:val="00B73701"/>
    <w:rsid w:val="00B82E51"/>
    <w:rsid w:val="00B91A5C"/>
    <w:rsid w:val="00B95CFE"/>
    <w:rsid w:val="00BB55D9"/>
    <w:rsid w:val="00BC017A"/>
    <w:rsid w:val="00BD2D89"/>
    <w:rsid w:val="00BD4352"/>
    <w:rsid w:val="00BE1F91"/>
    <w:rsid w:val="00BE769B"/>
    <w:rsid w:val="00C1637B"/>
    <w:rsid w:val="00C1789E"/>
    <w:rsid w:val="00C23287"/>
    <w:rsid w:val="00C33F3D"/>
    <w:rsid w:val="00C36B6E"/>
    <w:rsid w:val="00C77D29"/>
    <w:rsid w:val="00C97D40"/>
    <w:rsid w:val="00CA5450"/>
    <w:rsid w:val="00CD57DC"/>
    <w:rsid w:val="00CE46C4"/>
    <w:rsid w:val="00CE4EAE"/>
    <w:rsid w:val="00CF7E2B"/>
    <w:rsid w:val="00D067F1"/>
    <w:rsid w:val="00D108A9"/>
    <w:rsid w:val="00D52876"/>
    <w:rsid w:val="00D71016"/>
    <w:rsid w:val="00D7416E"/>
    <w:rsid w:val="00D86BE2"/>
    <w:rsid w:val="00DB13DA"/>
    <w:rsid w:val="00DC05DA"/>
    <w:rsid w:val="00DD3CC6"/>
    <w:rsid w:val="00DD689E"/>
    <w:rsid w:val="00DF6A02"/>
    <w:rsid w:val="00E35E17"/>
    <w:rsid w:val="00E37090"/>
    <w:rsid w:val="00E46B71"/>
    <w:rsid w:val="00E721E6"/>
    <w:rsid w:val="00E825A1"/>
    <w:rsid w:val="00EA1788"/>
    <w:rsid w:val="00ED48CA"/>
    <w:rsid w:val="00EF42B3"/>
    <w:rsid w:val="00EF4537"/>
    <w:rsid w:val="00F0087F"/>
    <w:rsid w:val="00F07AA8"/>
    <w:rsid w:val="00F27B3B"/>
    <w:rsid w:val="00F32270"/>
    <w:rsid w:val="00F33888"/>
    <w:rsid w:val="00F4140D"/>
    <w:rsid w:val="00F5382D"/>
    <w:rsid w:val="00F54580"/>
    <w:rsid w:val="00F73CA7"/>
    <w:rsid w:val="00F84925"/>
    <w:rsid w:val="00FC0E6A"/>
    <w:rsid w:val="00FC2B46"/>
    <w:rsid w:val="00FD3DE4"/>
    <w:rsid w:val="00FF12F9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8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70FC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9"/>
    <w:qFormat/>
    <w:pPr>
      <w:ind w:left="11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pPr>
      <w:ind w:left="113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pPr>
      <w:ind w:left="113"/>
      <w:outlineLvl w:val="2"/>
    </w:pPr>
    <w:rPr>
      <w:b/>
      <w:bCs/>
      <w:i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CA5450"/>
    <w:pPr>
      <w:keepNext/>
      <w:widowControl/>
      <w:suppressAutoHyphens/>
      <w:autoSpaceDE/>
      <w:autoSpaceDN/>
      <w:spacing w:before="240" w:after="60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CA5450"/>
    <w:pPr>
      <w:widowControl/>
      <w:suppressAutoHyphens/>
      <w:autoSpaceDE/>
      <w:autoSpaceDN/>
      <w:spacing w:before="240" w:after="60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CA5450"/>
    <w:pPr>
      <w:widowControl/>
      <w:suppressAutoHyphens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testo"/>
    <w:link w:val="Titolo7Carattere"/>
    <w:uiPriority w:val="99"/>
    <w:qFormat/>
    <w:rsid w:val="00CA5450"/>
    <w:pPr>
      <w:widowControl/>
      <w:suppressAutoHyphens/>
      <w:autoSpaceDE/>
      <w:autoSpaceDN/>
      <w:spacing w:before="240" w:after="60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testo"/>
    <w:link w:val="Titolo8Carattere"/>
    <w:uiPriority w:val="99"/>
    <w:qFormat/>
    <w:rsid w:val="00CA5450"/>
    <w:pPr>
      <w:widowControl/>
      <w:suppressAutoHyphens/>
      <w:autoSpaceDE/>
      <w:autoSpaceDN/>
      <w:spacing w:before="240" w:after="60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testo"/>
    <w:link w:val="Titolo9Carattere"/>
    <w:uiPriority w:val="99"/>
    <w:qFormat/>
    <w:rsid w:val="00CA5450"/>
    <w:pPr>
      <w:widowControl/>
      <w:suppressAutoHyphens/>
      <w:autoSpaceDE/>
      <w:autoSpaceDN/>
      <w:spacing w:before="240" w:after="60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</w:style>
  <w:style w:type="paragraph" w:styleId="Paragrafoelenco">
    <w:name w:val="List Paragraph"/>
    <w:basedOn w:val="Normale"/>
    <w:uiPriority w:val="99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6E"/>
    <w:rPr>
      <w:rFonts w:ascii="Tahoma" w:eastAsia="Calibri" w:hAnsi="Tahoma" w:cs="Tahoma"/>
      <w:sz w:val="16"/>
      <w:szCs w:val="16"/>
      <w:lang w:val="it-IT"/>
    </w:rPr>
  </w:style>
  <w:style w:type="table" w:customStyle="1" w:styleId="TableGrid">
    <w:name w:val="TableGrid"/>
    <w:rsid w:val="00A86045"/>
    <w:pPr>
      <w:widowControl/>
      <w:autoSpaceDE/>
      <w:autoSpaceDN/>
    </w:pPr>
    <w:rPr>
      <w:rFonts w:eastAsia="Times New Roman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737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70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3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701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C2C8B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A5450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A5450"/>
    <w:rPr>
      <w:rFonts w:ascii="Calibri" w:eastAsia="Times New Roman" w:hAnsi="Calibri" w:cs="Calibri"/>
      <w:b/>
      <w:bCs/>
      <w:i/>
      <w:iCs/>
      <w:kern w:val="1"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A5450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CA5450"/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A5450"/>
    <w:rPr>
      <w:rFonts w:ascii="Calibri" w:eastAsia="Times New Roman" w:hAnsi="Calibri" w:cs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CA5450"/>
    <w:rPr>
      <w:rFonts w:ascii="Cambria" w:eastAsia="Times New Roman" w:hAnsi="Cambria" w:cs="Cambria"/>
      <w:kern w:val="1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A5450"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CA5450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CA5450"/>
    <w:rPr>
      <w:rFonts w:ascii="Calibri" w:eastAsia="Calibri" w:hAnsi="Calibri" w:cs="Calibri"/>
      <w:b/>
      <w:bCs/>
      <w:lang w:val="it-IT"/>
    </w:rPr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CA5450"/>
    <w:rPr>
      <w:rFonts w:ascii="Calibri" w:eastAsia="Calibri" w:hAnsi="Calibri" w:cs="Calibri"/>
      <w:b/>
      <w:bCs/>
      <w:i/>
      <w:lang w:val="it-IT"/>
    </w:rPr>
  </w:style>
  <w:style w:type="paragraph" w:customStyle="1" w:styleId="Standard">
    <w:name w:val="Standard"/>
    <w:uiPriority w:val="99"/>
    <w:rsid w:val="00CA5450"/>
    <w:pPr>
      <w:widowControl/>
      <w:suppressAutoHyphens/>
      <w:overflowPunct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styleId="NormaleWeb">
    <w:name w:val="Normal (Web)"/>
    <w:basedOn w:val="Standard"/>
    <w:uiPriority w:val="99"/>
    <w:rsid w:val="00CA5450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A5450"/>
    <w:pPr>
      <w:widowControl/>
      <w:adjustRightInd w:val="0"/>
      <w:spacing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A5450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CA5450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Carpredefinitoparagrafo"/>
    <w:uiPriority w:val="99"/>
    <w:locked/>
    <w:rsid w:val="00CA5450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CA5450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CA5450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CA5450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CA5450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CA5450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CA5450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CA5450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CA5450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CA5450"/>
    <w:rPr>
      <w:rFonts w:ascii="Symbol" w:hAnsi="Symbol" w:cs="Symbol"/>
    </w:rPr>
  </w:style>
  <w:style w:type="character" w:customStyle="1" w:styleId="WW8Num2z1">
    <w:name w:val="WW8Num2z1"/>
    <w:uiPriority w:val="99"/>
    <w:rsid w:val="00CA5450"/>
    <w:rPr>
      <w:rFonts w:ascii="Courier New" w:hAnsi="Courier New" w:cs="Courier New"/>
    </w:rPr>
  </w:style>
  <w:style w:type="character" w:customStyle="1" w:styleId="WW8Num2z2">
    <w:name w:val="WW8Num2z2"/>
    <w:uiPriority w:val="99"/>
    <w:rsid w:val="00CA5450"/>
    <w:rPr>
      <w:rFonts w:ascii="Wingdings" w:hAnsi="Wingdings" w:cs="Wingdings"/>
    </w:rPr>
  </w:style>
  <w:style w:type="character" w:customStyle="1" w:styleId="WW8Num3z0">
    <w:name w:val="WW8Num3z0"/>
    <w:uiPriority w:val="99"/>
    <w:rsid w:val="00CA5450"/>
    <w:rPr>
      <w:rFonts w:ascii="Wingdings" w:hAnsi="Wingdings" w:cs="Wingdings"/>
    </w:rPr>
  </w:style>
  <w:style w:type="character" w:customStyle="1" w:styleId="WW8Num3z1">
    <w:name w:val="WW8Num3z1"/>
    <w:uiPriority w:val="99"/>
    <w:rsid w:val="00CA5450"/>
    <w:rPr>
      <w:rFonts w:ascii="Courier New" w:hAnsi="Courier New" w:cs="Courier New"/>
    </w:rPr>
  </w:style>
  <w:style w:type="character" w:customStyle="1" w:styleId="WW8Num3z3">
    <w:name w:val="WW8Num3z3"/>
    <w:uiPriority w:val="99"/>
    <w:rsid w:val="00CA5450"/>
    <w:rPr>
      <w:rFonts w:ascii="Symbol" w:hAnsi="Symbol" w:cs="Symbol"/>
    </w:rPr>
  </w:style>
  <w:style w:type="character" w:customStyle="1" w:styleId="WW8Num4z0">
    <w:name w:val="WW8Num4z0"/>
    <w:uiPriority w:val="99"/>
    <w:rsid w:val="00CA5450"/>
    <w:rPr>
      <w:rFonts w:ascii="Symbol" w:hAnsi="Symbol" w:cs="Symbol"/>
    </w:rPr>
  </w:style>
  <w:style w:type="character" w:customStyle="1" w:styleId="WW8Num4z1">
    <w:name w:val="WW8Num4z1"/>
    <w:uiPriority w:val="99"/>
    <w:rsid w:val="00CA5450"/>
    <w:rPr>
      <w:rFonts w:ascii="Courier New" w:hAnsi="Courier New" w:cs="Courier New"/>
    </w:rPr>
  </w:style>
  <w:style w:type="character" w:customStyle="1" w:styleId="WW8Num4z2">
    <w:name w:val="WW8Num4z2"/>
    <w:uiPriority w:val="99"/>
    <w:rsid w:val="00CA5450"/>
    <w:rPr>
      <w:rFonts w:ascii="Wingdings" w:hAnsi="Wingdings" w:cs="Wingdings"/>
    </w:rPr>
  </w:style>
  <w:style w:type="character" w:customStyle="1" w:styleId="WW8Num5z0">
    <w:name w:val="WW8Num5z0"/>
    <w:uiPriority w:val="99"/>
    <w:rsid w:val="00CA5450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CA5450"/>
    <w:rPr>
      <w:rFonts w:ascii="Courier New" w:hAnsi="Courier New" w:cs="Courier New"/>
    </w:rPr>
  </w:style>
  <w:style w:type="character" w:customStyle="1" w:styleId="WW8Num5z2">
    <w:name w:val="WW8Num5z2"/>
    <w:uiPriority w:val="99"/>
    <w:rsid w:val="00CA5450"/>
    <w:rPr>
      <w:rFonts w:ascii="Wingdings" w:hAnsi="Wingdings" w:cs="Wingdings"/>
    </w:rPr>
  </w:style>
  <w:style w:type="character" w:customStyle="1" w:styleId="WW8Num5z3">
    <w:name w:val="WW8Num5z3"/>
    <w:uiPriority w:val="99"/>
    <w:rsid w:val="00CA545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5450"/>
  </w:style>
  <w:style w:type="character" w:customStyle="1" w:styleId="Carpredefinitoparagrafo2">
    <w:name w:val="Car. predefinito paragrafo2"/>
    <w:uiPriority w:val="99"/>
    <w:rsid w:val="00CA5450"/>
  </w:style>
  <w:style w:type="paragraph" w:customStyle="1" w:styleId="Intestazione2">
    <w:name w:val="Intestazione2"/>
    <w:basedOn w:val="Normale"/>
    <w:next w:val="Corpotesto"/>
    <w:uiPriority w:val="99"/>
    <w:rsid w:val="00CA5450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A5450"/>
    <w:rPr>
      <w:rFonts w:ascii="Calibri" w:eastAsia="Calibri" w:hAnsi="Calibri" w:cs="Calibri"/>
      <w:lang w:val="it-IT"/>
    </w:rPr>
  </w:style>
  <w:style w:type="paragraph" w:styleId="Elenco">
    <w:name w:val="List"/>
    <w:basedOn w:val="Corpotesto"/>
    <w:uiPriority w:val="99"/>
    <w:rsid w:val="00CA5450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idascalia2">
    <w:name w:val="Didascalia2"/>
    <w:basedOn w:val="Normale"/>
    <w:uiPriority w:val="99"/>
    <w:rsid w:val="00CA5450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CA5450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testo"/>
    <w:uiPriority w:val="99"/>
    <w:rsid w:val="00CA5450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CA5450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5450"/>
    <w:pPr>
      <w:overflowPunct w:val="0"/>
      <w:autoSpaceDN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CA5450"/>
    <w:rPr>
      <w:rFonts w:ascii="Times New Roman" w:eastAsia="Times New Roman" w:hAnsi="Times New Roman" w:cs="Times New Roman"/>
      <w:b/>
      <w:bCs/>
      <w:kern w:val="1"/>
      <w:sz w:val="16"/>
      <w:szCs w:val="16"/>
      <w:lang w:val="it-IT" w:eastAsia="ar-SA"/>
    </w:rPr>
  </w:style>
  <w:style w:type="paragraph" w:styleId="Sottotitolo">
    <w:name w:val="Subtitle"/>
    <w:basedOn w:val="Intestazione2"/>
    <w:next w:val="Corpotesto"/>
    <w:link w:val="SottotitoloCarattere"/>
    <w:uiPriority w:val="99"/>
    <w:qFormat/>
    <w:rsid w:val="00CA5450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CA5450"/>
    <w:rPr>
      <w:rFonts w:ascii="Arial" w:eastAsia="Arial Unicode MS" w:hAnsi="Arial" w:cs="Arial"/>
      <w:i/>
      <w:iCs/>
      <w:kern w:val="1"/>
      <w:sz w:val="28"/>
      <w:szCs w:val="28"/>
      <w:lang w:eastAsia="ar-SA"/>
    </w:rPr>
  </w:style>
  <w:style w:type="paragraph" w:customStyle="1" w:styleId="Corpodeltesto21">
    <w:name w:val="Corpo del testo 21"/>
    <w:basedOn w:val="Normale"/>
    <w:uiPriority w:val="99"/>
    <w:rsid w:val="00CA5450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testo"/>
    <w:uiPriority w:val="99"/>
    <w:rsid w:val="00CA5450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tabella">
    <w:name w:val="Contenuto tabella"/>
    <w:basedOn w:val="Normale"/>
    <w:uiPriority w:val="99"/>
    <w:rsid w:val="00CA5450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CA5450"/>
    <w:pPr>
      <w:jc w:val="center"/>
    </w:pPr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CA5450"/>
    <w:pPr>
      <w:widowControl/>
      <w:shd w:val="clear" w:color="auto" w:fill="000080"/>
      <w:autoSpaceDE/>
      <w:autoSpaceDN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A5450"/>
    <w:rPr>
      <w:rFonts w:ascii="Tahoma" w:eastAsia="Calibri" w:hAnsi="Tahoma" w:cs="Tahoma"/>
      <w:sz w:val="20"/>
      <w:szCs w:val="20"/>
      <w:shd w:val="clear" w:color="auto" w:fill="000080"/>
      <w:lang w:val="it-IT"/>
    </w:rPr>
  </w:style>
  <w:style w:type="character" w:styleId="Numeropagina">
    <w:name w:val="page number"/>
    <w:basedOn w:val="Carpredefinitoparagrafo"/>
    <w:uiPriority w:val="99"/>
    <w:rsid w:val="00CA5450"/>
  </w:style>
  <w:style w:type="paragraph" w:customStyle="1" w:styleId="Default">
    <w:name w:val="Default"/>
    <w:rsid w:val="00CA5450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it-IT" w:eastAsia="it-IT"/>
    </w:rPr>
  </w:style>
  <w:style w:type="numbering" w:customStyle="1" w:styleId="WW8Num4">
    <w:name w:val="WW8Num4"/>
    <w:rsid w:val="00CA5450"/>
    <w:pPr>
      <w:numPr>
        <w:numId w:val="7"/>
      </w:numPr>
    </w:pPr>
  </w:style>
  <w:style w:type="paragraph" w:customStyle="1" w:styleId="Paragrafoelenco1">
    <w:name w:val="Paragrafo elenco1"/>
    <w:basedOn w:val="Normale"/>
    <w:rsid w:val="00CA5450"/>
    <w:pPr>
      <w:widowControl/>
      <w:autoSpaceDE/>
      <w:autoSpaceDN/>
      <w:spacing w:after="200" w:line="276" w:lineRule="auto"/>
      <w:ind w:left="720"/>
    </w:pPr>
    <w:rPr>
      <w:rFonts w:eastAsia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54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70FC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9"/>
    <w:qFormat/>
    <w:pPr>
      <w:ind w:left="11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pPr>
      <w:ind w:left="113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pPr>
      <w:ind w:left="113"/>
      <w:outlineLvl w:val="2"/>
    </w:pPr>
    <w:rPr>
      <w:b/>
      <w:bCs/>
      <w:i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CA5450"/>
    <w:pPr>
      <w:keepNext/>
      <w:widowControl/>
      <w:suppressAutoHyphens/>
      <w:autoSpaceDE/>
      <w:autoSpaceDN/>
      <w:spacing w:before="240" w:after="60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CA5450"/>
    <w:pPr>
      <w:widowControl/>
      <w:suppressAutoHyphens/>
      <w:autoSpaceDE/>
      <w:autoSpaceDN/>
      <w:spacing w:before="240" w:after="60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CA5450"/>
    <w:pPr>
      <w:widowControl/>
      <w:suppressAutoHyphens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testo"/>
    <w:link w:val="Titolo7Carattere"/>
    <w:uiPriority w:val="99"/>
    <w:qFormat/>
    <w:rsid w:val="00CA5450"/>
    <w:pPr>
      <w:widowControl/>
      <w:suppressAutoHyphens/>
      <w:autoSpaceDE/>
      <w:autoSpaceDN/>
      <w:spacing w:before="240" w:after="60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testo"/>
    <w:link w:val="Titolo8Carattere"/>
    <w:uiPriority w:val="99"/>
    <w:qFormat/>
    <w:rsid w:val="00CA5450"/>
    <w:pPr>
      <w:widowControl/>
      <w:suppressAutoHyphens/>
      <w:autoSpaceDE/>
      <w:autoSpaceDN/>
      <w:spacing w:before="240" w:after="60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testo"/>
    <w:link w:val="Titolo9Carattere"/>
    <w:uiPriority w:val="99"/>
    <w:qFormat/>
    <w:rsid w:val="00CA5450"/>
    <w:pPr>
      <w:widowControl/>
      <w:suppressAutoHyphens/>
      <w:autoSpaceDE/>
      <w:autoSpaceDN/>
      <w:spacing w:before="240" w:after="60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</w:style>
  <w:style w:type="paragraph" w:styleId="Paragrafoelenco">
    <w:name w:val="List Paragraph"/>
    <w:basedOn w:val="Normale"/>
    <w:uiPriority w:val="99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6E"/>
    <w:rPr>
      <w:rFonts w:ascii="Tahoma" w:eastAsia="Calibri" w:hAnsi="Tahoma" w:cs="Tahoma"/>
      <w:sz w:val="16"/>
      <w:szCs w:val="16"/>
      <w:lang w:val="it-IT"/>
    </w:rPr>
  </w:style>
  <w:style w:type="table" w:customStyle="1" w:styleId="TableGrid">
    <w:name w:val="TableGrid"/>
    <w:rsid w:val="00A86045"/>
    <w:pPr>
      <w:widowControl/>
      <w:autoSpaceDE/>
      <w:autoSpaceDN/>
    </w:pPr>
    <w:rPr>
      <w:rFonts w:eastAsia="Times New Roman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737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70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3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701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C2C8B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A5450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A5450"/>
    <w:rPr>
      <w:rFonts w:ascii="Calibri" w:eastAsia="Times New Roman" w:hAnsi="Calibri" w:cs="Calibri"/>
      <w:b/>
      <w:bCs/>
      <w:i/>
      <w:iCs/>
      <w:kern w:val="1"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A5450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CA5450"/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A5450"/>
    <w:rPr>
      <w:rFonts w:ascii="Calibri" w:eastAsia="Times New Roman" w:hAnsi="Calibri" w:cs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CA5450"/>
    <w:rPr>
      <w:rFonts w:ascii="Cambria" w:eastAsia="Times New Roman" w:hAnsi="Cambria" w:cs="Cambria"/>
      <w:kern w:val="1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A5450"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CA5450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CA5450"/>
    <w:rPr>
      <w:rFonts w:ascii="Calibri" w:eastAsia="Calibri" w:hAnsi="Calibri" w:cs="Calibri"/>
      <w:b/>
      <w:bCs/>
      <w:lang w:val="it-IT"/>
    </w:rPr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CA5450"/>
    <w:rPr>
      <w:rFonts w:ascii="Calibri" w:eastAsia="Calibri" w:hAnsi="Calibri" w:cs="Calibri"/>
      <w:b/>
      <w:bCs/>
      <w:i/>
      <w:lang w:val="it-IT"/>
    </w:rPr>
  </w:style>
  <w:style w:type="paragraph" w:customStyle="1" w:styleId="Standard">
    <w:name w:val="Standard"/>
    <w:uiPriority w:val="99"/>
    <w:rsid w:val="00CA5450"/>
    <w:pPr>
      <w:widowControl/>
      <w:suppressAutoHyphens/>
      <w:overflowPunct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styleId="NormaleWeb">
    <w:name w:val="Normal (Web)"/>
    <w:basedOn w:val="Standard"/>
    <w:uiPriority w:val="99"/>
    <w:rsid w:val="00CA5450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A5450"/>
    <w:pPr>
      <w:widowControl/>
      <w:adjustRightInd w:val="0"/>
      <w:spacing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A5450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CA5450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Carpredefinitoparagrafo"/>
    <w:uiPriority w:val="99"/>
    <w:locked/>
    <w:rsid w:val="00CA5450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CA5450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CA5450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CA5450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CA5450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CA5450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CA5450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CA5450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CA5450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CA5450"/>
    <w:rPr>
      <w:rFonts w:ascii="Symbol" w:hAnsi="Symbol" w:cs="Symbol"/>
    </w:rPr>
  </w:style>
  <w:style w:type="character" w:customStyle="1" w:styleId="WW8Num2z1">
    <w:name w:val="WW8Num2z1"/>
    <w:uiPriority w:val="99"/>
    <w:rsid w:val="00CA5450"/>
    <w:rPr>
      <w:rFonts w:ascii="Courier New" w:hAnsi="Courier New" w:cs="Courier New"/>
    </w:rPr>
  </w:style>
  <w:style w:type="character" w:customStyle="1" w:styleId="WW8Num2z2">
    <w:name w:val="WW8Num2z2"/>
    <w:uiPriority w:val="99"/>
    <w:rsid w:val="00CA5450"/>
    <w:rPr>
      <w:rFonts w:ascii="Wingdings" w:hAnsi="Wingdings" w:cs="Wingdings"/>
    </w:rPr>
  </w:style>
  <w:style w:type="character" w:customStyle="1" w:styleId="WW8Num3z0">
    <w:name w:val="WW8Num3z0"/>
    <w:uiPriority w:val="99"/>
    <w:rsid w:val="00CA5450"/>
    <w:rPr>
      <w:rFonts w:ascii="Wingdings" w:hAnsi="Wingdings" w:cs="Wingdings"/>
    </w:rPr>
  </w:style>
  <w:style w:type="character" w:customStyle="1" w:styleId="WW8Num3z1">
    <w:name w:val="WW8Num3z1"/>
    <w:uiPriority w:val="99"/>
    <w:rsid w:val="00CA5450"/>
    <w:rPr>
      <w:rFonts w:ascii="Courier New" w:hAnsi="Courier New" w:cs="Courier New"/>
    </w:rPr>
  </w:style>
  <w:style w:type="character" w:customStyle="1" w:styleId="WW8Num3z3">
    <w:name w:val="WW8Num3z3"/>
    <w:uiPriority w:val="99"/>
    <w:rsid w:val="00CA5450"/>
    <w:rPr>
      <w:rFonts w:ascii="Symbol" w:hAnsi="Symbol" w:cs="Symbol"/>
    </w:rPr>
  </w:style>
  <w:style w:type="character" w:customStyle="1" w:styleId="WW8Num4z0">
    <w:name w:val="WW8Num4z0"/>
    <w:uiPriority w:val="99"/>
    <w:rsid w:val="00CA5450"/>
    <w:rPr>
      <w:rFonts w:ascii="Symbol" w:hAnsi="Symbol" w:cs="Symbol"/>
    </w:rPr>
  </w:style>
  <w:style w:type="character" w:customStyle="1" w:styleId="WW8Num4z1">
    <w:name w:val="WW8Num4z1"/>
    <w:uiPriority w:val="99"/>
    <w:rsid w:val="00CA5450"/>
    <w:rPr>
      <w:rFonts w:ascii="Courier New" w:hAnsi="Courier New" w:cs="Courier New"/>
    </w:rPr>
  </w:style>
  <w:style w:type="character" w:customStyle="1" w:styleId="WW8Num4z2">
    <w:name w:val="WW8Num4z2"/>
    <w:uiPriority w:val="99"/>
    <w:rsid w:val="00CA5450"/>
    <w:rPr>
      <w:rFonts w:ascii="Wingdings" w:hAnsi="Wingdings" w:cs="Wingdings"/>
    </w:rPr>
  </w:style>
  <w:style w:type="character" w:customStyle="1" w:styleId="WW8Num5z0">
    <w:name w:val="WW8Num5z0"/>
    <w:uiPriority w:val="99"/>
    <w:rsid w:val="00CA5450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CA5450"/>
    <w:rPr>
      <w:rFonts w:ascii="Courier New" w:hAnsi="Courier New" w:cs="Courier New"/>
    </w:rPr>
  </w:style>
  <w:style w:type="character" w:customStyle="1" w:styleId="WW8Num5z2">
    <w:name w:val="WW8Num5z2"/>
    <w:uiPriority w:val="99"/>
    <w:rsid w:val="00CA5450"/>
    <w:rPr>
      <w:rFonts w:ascii="Wingdings" w:hAnsi="Wingdings" w:cs="Wingdings"/>
    </w:rPr>
  </w:style>
  <w:style w:type="character" w:customStyle="1" w:styleId="WW8Num5z3">
    <w:name w:val="WW8Num5z3"/>
    <w:uiPriority w:val="99"/>
    <w:rsid w:val="00CA545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5450"/>
  </w:style>
  <w:style w:type="character" w:customStyle="1" w:styleId="Carpredefinitoparagrafo2">
    <w:name w:val="Car. predefinito paragrafo2"/>
    <w:uiPriority w:val="99"/>
    <w:rsid w:val="00CA5450"/>
  </w:style>
  <w:style w:type="paragraph" w:customStyle="1" w:styleId="Intestazione2">
    <w:name w:val="Intestazione2"/>
    <w:basedOn w:val="Normale"/>
    <w:next w:val="Corpotesto"/>
    <w:uiPriority w:val="99"/>
    <w:rsid w:val="00CA5450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A5450"/>
    <w:rPr>
      <w:rFonts w:ascii="Calibri" w:eastAsia="Calibri" w:hAnsi="Calibri" w:cs="Calibri"/>
      <w:lang w:val="it-IT"/>
    </w:rPr>
  </w:style>
  <w:style w:type="paragraph" w:styleId="Elenco">
    <w:name w:val="List"/>
    <w:basedOn w:val="Corpotesto"/>
    <w:uiPriority w:val="99"/>
    <w:rsid w:val="00CA5450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idascalia2">
    <w:name w:val="Didascalia2"/>
    <w:basedOn w:val="Normale"/>
    <w:uiPriority w:val="99"/>
    <w:rsid w:val="00CA5450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CA5450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testo"/>
    <w:uiPriority w:val="99"/>
    <w:rsid w:val="00CA5450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CA5450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5450"/>
    <w:pPr>
      <w:overflowPunct w:val="0"/>
      <w:autoSpaceDN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CA5450"/>
    <w:rPr>
      <w:rFonts w:ascii="Times New Roman" w:eastAsia="Times New Roman" w:hAnsi="Times New Roman" w:cs="Times New Roman"/>
      <w:b/>
      <w:bCs/>
      <w:kern w:val="1"/>
      <w:sz w:val="16"/>
      <w:szCs w:val="16"/>
      <w:lang w:val="it-IT" w:eastAsia="ar-SA"/>
    </w:rPr>
  </w:style>
  <w:style w:type="paragraph" w:styleId="Sottotitolo">
    <w:name w:val="Subtitle"/>
    <w:basedOn w:val="Intestazione2"/>
    <w:next w:val="Corpotesto"/>
    <w:link w:val="SottotitoloCarattere"/>
    <w:uiPriority w:val="99"/>
    <w:qFormat/>
    <w:rsid w:val="00CA5450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CA5450"/>
    <w:rPr>
      <w:rFonts w:ascii="Arial" w:eastAsia="Arial Unicode MS" w:hAnsi="Arial" w:cs="Arial"/>
      <w:i/>
      <w:iCs/>
      <w:kern w:val="1"/>
      <w:sz w:val="28"/>
      <w:szCs w:val="28"/>
      <w:lang w:eastAsia="ar-SA"/>
    </w:rPr>
  </w:style>
  <w:style w:type="paragraph" w:customStyle="1" w:styleId="Corpodeltesto21">
    <w:name w:val="Corpo del testo 21"/>
    <w:basedOn w:val="Normale"/>
    <w:uiPriority w:val="99"/>
    <w:rsid w:val="00CA5450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testo"/>
    <w:uiPriority w:val="99"/>
    <w:rsid w:val="00CA5450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tabella">
    <w:name w:val="Contenuto tabella"/>
    <w:basedOn w:val="Normale"/>
    <w:uiPriority w:val="99"/>
    <w:rsid w:val="00CA5450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CA5450"/>
    <w:pPr>
      <w:jc w:val="center"/>
    </w:pPr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CA5450"/>
    <w:pPr>
      <w:widowControl/>
      <w:shd w:val="clear" w:color="auto" w:fill="000080"/>
      <w:autoSpaceDE/>
      <w:autoSpaceDN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A5450"/>
    <w:rPr>
      <w:rFonts w:ascii="Tahoma" w:eastAsia="Calibri" w:hAnsi="Tahoma" w:cs="Tahoma"/>
      <w:sz w:val="20"/>
      <w:szCs w:val="20"/>
      <w:shd w:val="clear" w:color="auto" w:fill="000080"/>
      <w:lang w:val="it-IT"/>
    </w:rPr>
  </w:style>
  <w:style w:type="character" w:styleId="Numeropagina">
    <w:name w:val="page number"/>
    <w:basedOn w:val="Carpredefinitoparagrafo"/>
    <w:uiPriority w:val="99"/>
    <w:rsid w:val="00CA5450"/>
  </w:style>
  <w:style w:type="paragraph" w:customStyle="1" w:styleId="Default">
    <w:name w:val="Default"/>
    <w:rsid w:val="00CA5450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it-IT" w:eastAsia="it-IT"/>
    </w:rPr>
  </w:style>
  <w:style w:type="numbering" w:customStyle="1" w:styleId="WW8Num4">
    <w:name w:val="WW8Num4"/>
    <w:rsid w:val="00CA5450"/>
    <w:pPr>
      <w:numPr>
        <w:numId w:val="7"/>
      </w:numPr>
    </w:pPr>
  </w:style>
  <w:style w:type="paragraph" w:customStyle="1" w:styleId="Paragrafoelenco1">
    <w:name w:val="Paragrafo elenco1"/>
    <w:basedOn w:val="Normale"/>
    <w:rsid w:val="00CA5450"/>
    <w:pPr>
      <w:widowControl/>
      <w:autoSpaceDE/>
      <w:autoSpaceDN/>
      <w:spacing w:after="200" w:line="276" w:lineRule="auto"/>
      <w:ind w:left="720"/>
    </w:pPr>
    <w:rPr>
      <w:rFonts w:eastAsia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5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8000r@istruzione.it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5.jpeg"/><Relationship Id="rId12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espazia.edu.it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rmic88000r@pec.istruzione.it" TargetMode="External"/><Relationship Id="rId10" Type="http://schemas.openxmlformats.org/officeDocument/2006/relationships/hyperlink" Target="http://www.espazia.edu.it" TargetMode="External"/><Relationship Id="rId4" Type="http://schemas.openxmlformats.org/officeDocument/2006/relationships/hyperlink" Target="mailto:rmic88000r@istruzione.it" TargetMode="External"/><Relationship Id="rId9" Type="http://schemas.openxmlformats.org/officeDocument/2006/relationships/hyperlink" Target="mailto:rmic88000r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CC</dc:creator>
  <cp:lastModifiedBy>Utente</cp:lastModifiedBy>
  <cp:revision>5</cp:revision>
  <cp:lastPrinted>2021-06-18T11:51:00Z</cp:lastPrinted>
  <dcterms:created xsi:type="dcterms:W3CDTF">2021-06-18T08:36:00Z</dcterms:created>
  <dcterms:modified xsi:type="dcterms:W3CDTF">2021-06-18T11:54:00Z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2020-06-18T00:00:00Z</vt:filetime>
  </property>
</Properties>
</file>