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0A" w:rsidRDefault="00544A0A" w:rsidP="006E72EE">
      <w:pPr>
        <w:spacing w:after="0" w:line="240" w:lineRule="auto"/>
        <w:rPr>
          <w:b/>
          <w:sz w:val="20"/>
          <w:szCs w:val="20"/>
        </w:rPr>
      </w:pPr>
      <w:bookmarkStart w:id="0" w:name="_GoBack"/>
      <w:bookmarkEnd w:id="0"/>
    </w:p>
    <w:p w:rsidR="00544A0A" w:rsidRDefault="00544A0A" w:rsidP="006E72EE">
      <w:pPr>
        <w:spacing w:after="0" w:line="240" w:lineRule="auto"/>
        <w:rPr>
          <w:b/>
          <w:sz w:val="20"/>
          <w:szCs w:val="20"/>
        </w:rPr>
      </w:pPr>
    </w:p>
    <w:p w:rsidR="00EC0758" w:rsidRDefault="00EC0758" w:rsidP="006E72EE">
      <w:pPr>
        <w:spacing w:after="0" w:line="240" w:lineRule="auto"/>
        <w:rPr>
          <w:b/>
          <w:sz w:val="20"/>
          <w:szCs w:val="20"/>
        </w:rPr>
      </w:pPr>
    </w:p>
    <w:p w:rsidR="001F09F2" w:rsidRDefault="001F09F2" w:rsidP="006E72EE">
      <w:pPr>
        <w:spacing w:after="0" w:line="240" w:lineRule="auto"/>
        <w:rPr>
          <w:b/>
          <w:sz w:val="20"/>
          <w:szCs w:val="20"/>
        </w:rPr>
      </w:pPr>
    </w:p>
    <w:p w:rsidR="001F09F2" w:rsidRDefault="001F09F2" w:rsidP="006E72EE">
      <w:pPr>
        <w:spacing w:after="0" w:line="240" w:lineRule="auto"/>
        <w:rPr>
          <w:b/>
          <w:sz w:val="20"/>
          <w:szCs w:val="20"/>
        </w:rPr>
      </w:pPr>
    </w:p>
    <w:p w:rsidR="00EC0758" w:rsidRDefault="00EC0758" w:rsidP="006E72EE">
      <w:pPr>
        <w:spacing w:after="0" w:line="240" w:lineRule="auto"/>
        <w:rPr>
          <w:b/>
          <w:sz w:val="20"/>
          <w:szCs w:val="20"/>
        </w:rPr>
      </w:pPr>
    </w:p>
    <w:p w:rsidR="006E72EE" w:rsidRPr="009F094D" w:rsidRDefault="006E72EE" w:rsidP="006E72EE">
      <w:pPr>
        <w:spacing w:after="0" w:line="240" w:lineRule="auto"/>
        <w:rPr>
          <w:b/>
          <w:sz w:val="20"/>
          <w:szCs w:val="20"/>
        </w:rPr>
      </w:pPr>
      <w:r w:rsidRPr="009F094D">
        <w:rPr>
          <w:b/>
          <w:sz w:val="20"/>
          <w:szCs w:val="20"/>
        </w:rPr>
        <w:t>Allegato 1 – Modello manifestazione interesse</w:t>
      </w:r>
    </w:p>
    <w:p w:rsidR="006E72EE" w:rsidRPr="009F094D" w:rsidRDefault="006E72EE" w:rsidP="006E72EE">
      <w:pPr>
        <w:spacing w:after="0" w:line="240" w:lineRule="auto"/>
        <w:rPr>
          <w:b/>
          <w:sz w:val="20"/>
          <w:szCs w:val="20"/>
        </w:rPr>
      </w:pPr>
      <w:r>
        <w:rPr>
          <w:b/>
          <w:sz w:val="20"/>
          <w:szCs w:val="20"/>
        </w:rPr>
        <w:t>(su carta intestata della ditta)</w:t>
      </w:r>
    </w:p>
    <w:p w:rsidR="006E72EE" w:rsidRPr="009F094D" w:rsidRDefault="006E72EE" w:rsidP="006E72EE">
      <w:pPr>
        <w:spacing w:after="0" w:line="240" w:lineRule="auto"/>
        <w:rPr>
          <w:sz w:val="20"/>
          <w:szCs w:val="20"/>
        </w:rPr>
      </w:pP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Pr>
          <w:sz w:val="20"/>
          <w:szCs w:val="20"/>
        </w:rPr>
        <w:t xml:space="preserve">            </w:t>
      </w:r>
      <w:r w:rsidRPr="009F094D">
        <w:rPr>
          <w:sz w:val="20"/>
          <w:szCs w:val="20"/>
        </w:rPr>
        <w:t xml:space="preserve"> Al Dirigente Scolastico dell’Istituto Comprensivo </w:t>
      </w:r>
    </w:p>
    <w:p w:rsidR="006E72EE" w:rsidRPr="009F094D" w:rsidRDefault="006E72EE" w:rsidP="006E72EE">
      <w:pPr>
        <w:spacing w:after="0" w:line="240" w:lineRule="auto"/>
        <w:rPr>
          <w:sz w:val="20"/>
          <w:szCs w:val="20"/>
        </w:rPr>
      </w:pP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Pr>
          <w:sz w:val="20"/>
          <w:szCs w:val="20"/>
        </w:rPr>
        <w:t xml:space="preserve">                </w:t>
      </w:r>
      <w:r w:rsidRPr="009F094D">
        <w:rPr>
          <w:sz w:val="20"/>
          <w:szCs w:val="20"/>
        </w:rPr>
        <w:t>“</w:t>
      </w:r>
      <w:proofErr w:type="spellStart"/>
      <w:r w:rsidRPr="009F094D">
        <w:rPr>
          <w:sz w:val="20"/>
          <w:szCs w:val="20"/>
        </w:rPr>
        <w:t>eSpazia</w:t>
      </w:r>
      <w:proofErr w:type="spellEnd"/>
      <w:r w:rsidRPr="009F094D">
        <w:rPr>
          <w:sz w:val="20"/>
          <w:szCs w:val="20"/>
        </w:rPr>
        <w:t>”</w:t>
      </w:r>
    </w:p>
    <w:p w:rsidR="006E72EE" w:rsidRPr="009F094D" w:rsidRDefault="006E72EE" w:rsidP="006E72EE">
      <w:pPr>
        <w:spacing w:after="0" w:line="240" w:lineRule="auto"/>
        <w:rPr>
          <w:sz w:val="20"/>
          <w:szCs w:val="20"/>
        </w:rPr>
      </w:pP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t xml:space="preserve">      </w:t>
      </w:r>
      <w:r>
        <w:rPr>
          <w:sz w:val="20"/>
          <w:szCs w:val="20"/>
        </w:rPr>
        <w:t xml:space="preserve">                     </w:t>
      </w:r>
      <w:r w:rsidRPr="009F094D">
        <w:rPr>
          <w:sz w:val="20"/>
          <w:szCs w:val="20"/>
        </w:rPr>
        <w:t xml:space="preserve">   Monterotondo</w:t>
      </w:r>
    </w:p>
    <w:p w:rsidR="006E72EE" w:rsidRPr="009F094D" w:rsidRDefault="006E72EE" w:rsidP="006E72EE">
      <w:pPr>
        <w:spacing w:after="0" w:line="240" w:lineRule="auto"/>
        <w:rPr>
          <w:sz w:val="20"/>
          <w:szCs w:val="20"/>
        </w:rPr>
      </w:pPr>
    </w:p>
    <w:p w:rsidR="006E72EE" w:rsidRDefault="006E72EE" w:rsidP="006E72EE">
      <w:pPr>
        <w:spacing w:after="0" w:line="240" w:lineRule="auto"/>
        <w:rPr>
          <w:sz w:val="20"/>
          <w:szCs w:val="20"/>
        </w:rPr>
      </w:pPr>
      <w:r w:rsidRPr="009F094D">
        <w:rPr>
          <w:sz w:val="20"/>
          <w:szCs w:val="20"/>
        </w:rPr>
        <w:t>Avviso per la manifestazione di interesse a partecipare alla selezione di operatori economici da invitare a presentare preventivo-offerta,  tramite</w:t>
      </w:r>
      <w:r>
        <w:rPr>
          <w:sz w:val="20"/>
          <w:szCs w:val="20"/>
        </w:rPr>
        <w:t xml:space="preserve"> </w:t>
      </w:r>
      <w:r w:rsidRPr="009F094D">
        <w:rPr>
          <w:sz w:val="20"/>
          <w:szCs w:val="20"/>
        </w:rPr>
        <w:t>RDO sul MEPA per la fornitura di beni</w:t>
      </w:r>
      <w:r>
        <w:rPr>
          <w:sz w:val="20"/>
          <w:szCs w:val="20"/>
        </w:rPr>
        <w:t xml:space="preserve">/servizi </w:t>
      </w:r>
      <w:r w:rsidRPr="009F094D">
        <w:rPr>
          <w:sz w:val="20"/>
          <w:szCs w:val="20"/>
        </w:rPr>
        <w:t xml:space="preserve"> </w:t>
      </w:r>
      <w:r>
        <w:rPr>
          <w:sz w:val="20"/>
          <w:szCs w:val="20"/>
        </w:rPr>
        <w:t>nell’ambito della realizzazione del Progetto Ambienti di apprendimento innovativi Piano Nazionale Scuola Digitale (PNSD) – Azione #7</w:t>
      </w:r>
    </w:p>
    <w:p w:rsidR="006E72EE" w:rsidRPr="009F094D" w:rsidRDefault="006E72EE" w:rsidP="006E72EE">
      <w:pPr>
        <w:spacing w:after="0" w:line="240" w:lineRule="auto"/>
        <w:rPr>
          <w:sz w:val="20"/>
          <w:szCs w:val="20"/>
        </w:rPr>
      </w:pPr>
    </w:p>
    <w:p w:rsidR="005941BC" w:rsidRDefault="006E72EE" w:rsidP="006E72EE">
      <w:pPr>
        <w:spacing w:after="0" w:line="240" w:lineRule="auto"/>
        <w:rPr>
          <w:sz w:val="20"/>
          <w:szCs w:val="20"/>
        </w:rPr>
      </w:pPr>
      <w:r w:rsidRPr="009F094D">
        <w:rPr>
          <w:sz w:val="20"/>
          <w:szCs w:val="20"/>
        </w:rPr>
        <w:t xml:space="preserve"> Il sottoscritto (nome) ___________________________________________________ </w:t>
      </w:r>
      <w:r w:rsidR="005941BC">
        <w:rPr>
          <w:sz w:val="20"/>
          <w:szCs w:val="20"/>
        </w:rPr>
        <w:t xml:space="preserve">   </w:t>
      </w:r>
      <w:r w:rsidRPr="009F094D">
        <w:rPr>
          <w:sz w:val="20"/>
          <w:szCs w:val="20"/>
        </w:rPr>
        <w:t xml:space="preserve">(cognome) </w:t>
      </w:r>
    </w:p>
    <w:p w:rsidR="005941BC" w:rsidRDefault="005941BC" w:rsidP="006E72EE">
      <w:pPr>
        <w:spacing w:after="0" w:line="240" w:lineRule="auto"/>
        <w:rPr>
          <w:sz w:val="20"/>
          <w:szCs w:val="20"/>
        </w:rPr>
      </w:pPr>
    </w:p>
    <w:p w:rsidR="005941BC" w:rsidRDefault="006E72EE" w:rsidP="006E72EE">
      <w:pPr>
        <w:spacing w:after="0" w:line="240" w:lineRule="auto"/>
        <w:rPr>
          <w:sz w:val="20"/>
          <w:szCs w:val="20"/>
        </w:rPr>
      </w:pPr>
      <w:r w:rsidRPr="009F094D">
        <w:rPr>
          <w:sz w:val="20"/>
          <w:szCs w:val="20"/>
        </w:rPr>
        <w:t xml:space="preserve">____________________________________________________, nato a </w:t>
      </w:r>
    </w:p>
    <w:p w:rsidR="005941BC" w:rsidRDefault="005941BC" w:rsidP="006E72EE">
      <w:pPr>
        <w:spacing w:after="0" w:line="240" w:lineRule="auto"/>
        <w:rPr>
          <w:sz w:val="20"/>
          <w:szCs w:val="20"/>
        </w:rPr>
      </w:pPr>
    </w:p>
    <w:p w:rsidR="005941BC" w:rsidRDefault="005941BC" w:rsidP="006E72EE">
      <w:pPr>
        <w:spacing w:after="0" w:line="240" w:lineRule="auto"/>
        <w:rPr>
          <w:sz w:val="20"/>
          <w:szCs w:val="20"/>
        </w:rPr>
      </w:pPr>
      <w:r>
        <w:rPr>
          <w:sz w:val="20"/>
          <w:szCs w:val="20"/>
        </w:rPr>
        <w:t>_</w:t>
      </w:r>
      <w:r w:rsidR="006E72EE" w:rsidRPr="009F094D">
        <w:rPr>
          <w:sz w:val="20"/>
          <w:szCs w:val="20"/>
        </w:rPr>
        <w:t>__________________________________________________</w:t>
      </w:r>
      <w:proofErr w:type="spellStart"/>
      <w:r w:rsidR="006E72EE" w:rsidRPr="009F094D">
        <w:rPr>
          <w:sz w:val="20"/>
          <w:szCs w:val="20"/>
        </w:rPr>
        <w:t>Prov</w:t>
      </w:r>
      <w:proofErr w:type="spellEnd"/>
      <w:r w:rsidR="006E72EE" w:rsidRPr="009F094D">
        <w:rPr>
          <w:sz w:val="20"/>
          <w:szCs w:val="20"/>
        </w:rPr>
        <w:t>. ____________ il ______/______/________</w:t>
      </w:r>
    </w:p>
    <w:p w:rsidR="005941BC" w:rsidRDefault="005941BC" w:rsidP="006E72EE">
      <w:pPr>
        <w:spacing w:after="0" w:line="240" w:lineRule="auto"/>
        <w:rPr>
          <w:sz w:val="20"/>
          <w:szCs w:val="20"/>
        </w:rPr>
      </w:pPr>
    </w:p>
    <w:p w:rsidR="005941BC" w:rsidRDefault="006E72EE" w:rsidP="006E72EE">
      <w:pPr>
        <w:spacing w:after="0" w:line="240" w:lineRule="auto"/>
        <w:rPr>
          <w:sz w:val="20"/>
          <w:szCs w:val="20"/>
        </w:rPr>
      </w:pPr>
      <w:r w:rsidRPr="009F094D">
        <w:rPr>
          <w:sz w:val="20"/>
          <w:szCs w:val="20"/>
        </w:rPr>
        <w:t xml:space="preserve"> e residente in ___________________________Via________________________________n._________ </w:t>
      </w:r>
    </w:p>
    <w:p w:rsidR="005941BC" w:rsidRDefault="005941BC" w:rsidP="006E72EE">
      <w:pPr>
        <w:spacing w:after="0" w:line="240" w:lineRule="auto"/>
        <w:rPr>
          <w:sz w:val="20"/>
          <w:szCs w:val="20"/>
        </w:rPr>
      </w:pPr>
    </w:p>
    <w:p w:rsidR="005941BC" w:rsidRDefault="006E72EE" w:rsidP="006E72EE">
      <w:pPr>
        <w:spacing w:after="0" w:line="240" w:lineRule="auto"/>
        <w:rPr>
          <w:sz w:val="20"/>
          <w:szCs w:val="20"/>
        </w:rPr>
      </w:pPr>
      <w:r w:rsidRPr="009F094D">
        <w:rPr>
          <w:sz w:val="20"/>
          <w:szCs w:val="20"/>
        </w:rPr>
        <w:t xml:space="preserve">nella qualità di: Rappresentante legale della società________________________________________________________ con sede legale </w:t>
      </w:r>
    </w:p>
    <w:p w:rsidR="005941BC" w:rsidRDefault="005941BC" w:rsidP="006E72EE">
      <w:pPr>
        <w:spacing w:after="0" w:line="240" w:lineRule="auto"/>
        <w:rPr>
          <w:sz w:val="20"/>
          <w:szCs w:val="20"/>
        </w:rPr>
      </w:pPr>
    </w:p>
    <w:p w:rsidR="005941BC" w:rsidRDefault="006E72EE" w:rsidP="006E72EE">
      <w:pPr>
        <w:spacing w:after="0" w:line="240" w:lineRule="auto"/>
        <w:rPr>
          <w:sz w:val="20"/>
          <w:szCs w:val="20"/>
        </w:rPr>
      </w:pPr>
      <w:r w:rsidRPr="009F094D">
        <w:rPr>
          <w:sz w:val="20"/>
          <w:szCs w:val="20"/>
        </w:rPr>
        <w:t xml:space="preserve">in__________________________Via____________________________n.___________ Codice fiscale/Partita </w:t>
      </w:r>
    </w:p>
    <w:p w:rsidR="005941BC" w:rsidRDefault="005941BC" w:rsidP="006E72EE">
      <w:pPr>
        <w:spacing w:after="0" w:line="240" w:lineRule="auto"/>
        <w:rPr>
          <w:sz w:val="20"/>
          <w:szCs w:val="20"/>
        </w:rPr>
      </w:pPr>
    </w:p>
    <w:p w:rsidR="005941BC" w:rsidRDefault="006E72EE" w:rsidP="006E72EE">
      <w:pPr>
        <w:spacing w:after="0" w:line="240" w:lineRule="auto"/>
        <w:rPr>
          <w:sz w:val="20"/>
          <w:szCs w:val="20"/>
        </w:rPr>
      </w:pPr>
      <w:r w:rsidRPr="009F094D">
        <w:rPr>
          <w:sz w:val="20"/>
          <w:szCs w:val="20"/>
        </w:rPr>
        <w:t>IVA________________________________________________________________ Tel._________________________</w:t>
      </w:r>
    </w:p>
    <w:p w:rsidR="005941BC" w:rsidRDefault="005941BC" w:rsidP="006E72EE">
      <w:pPr>
        <w:spacing w:after="0" w:line="240" w:lineRule="auto"/>
        <w:rPr>
          <w:sz w:val="20"/>
          <w:szCs w:val="20"/>
        </w:rPr>
      </w:pPr>
    </w:p>
    <w:p w:rsidR="005941BC" w:rsidRDefault="006E72EE" w:rsidP="006E72EE">
      <w:pPr>
        <w:spacing w:after="0" w:line="240" w:lineRule="auto"/>
        <w:rPr>
          <w:sz w:val="20"/>
          <w:szCs w:val="20"/>
        </w:rPr>
      </w:pPr>
      <w:r w:rsidRPr="009F094D">
        <w:rPr>
          <w:sz w:val="20"/>
          <w:szCs w:val="20"/>
        </w:rPr>
        <w:t xml:space="preserve"> Fax______________ e-mail_________________________________ Recapito presso il quale deve essere inviata </w:t>
      </w:r>
    </w:p>
    <w:p w:rsidR="005941BC" w:rsidRDefault="005941BC" w:rsidP="006E72EE">
      <w:pPr>
        <w:spacing w:after="0" w:line="240" w:lineRule="auto"/>
        <w:rPr>
          <w:sz w:val="20"/>
          <w:szCs w:val="20"/>
        </w:rPr>
      </w:pPr>
    </w:p>
    <w:p w:rsidR="006E72EE" w:rsidRDefault="006E72EE" w:rsidP="006E72EE">
      <w:pPr>
        <w:spacing w:after="0" w:line="240" w:lineRule="auto"/>
        <w:rPr>
          <w:sz w:val="20"/>
          <w:szCs w:val="20"/>
        </w:rPr>
      </w:pPr>
      <w:r w:rsidRPr="009F094D">
        <w:rPr>
          <w:sz w:val="20"/>
          <w:szCs w:val="20"/>
        </w:rPr>
        <w:t xml:space="preserve">qualsiasi comunicazione inerente il presente avviso: Tel._________________________ Fax______________ PEC:_________________________________ </w:t>
      </w:r>
    </w:p>
    <w:p w:rsidR="006E72EE" w:rsidRDefault="006E72EE" w:rsidP="006E72EE">
      <w:pPr>
        <w:spacing w:after="0" w:line="240" w:lineRule="auto"/>
        <w:rPr>
          <w:sz w:val="20"/>
          <w:szCs w:val="20"/>
        </w:rPr>
      </w:pPr>
    </w:p>
    <w:p w:rsidR="00B92BB1" w:rsidRPr="00B92BB1" w:rsidRDefault="00B92BB1" w:rsidP="00B92BB1">
      <w:pPr>
        <w:autoSpaceDE w:val="0"/>
        <w:autoSpaceDN w:val="0"/>
        <w:adjustRightInd w:val="0"/>
        <w:spacing w:after="0" w:line="240" w:lineRule="auto"/>
        <w:jc w:val="center"/>
        <w:rPr>
          <w:rFonts w:cs="Verdana"/>
          <w:color w:val="000000"/>
          <w:sz w:val="20"/>
          <w:szCs w:val="20"/>
          <w:lang w:eastAsia="it-IT"/>
        </w:rPr>
      </w:pPr>
      <w:r w:rsidRPr="00B92BB1">
        <w:rPr>
          <w:rFonts w:cs="Verdana"/>
          <w:b/>
          <w:bCs/>
          <w:color w:val="000000"/>
          <w:sz w:val="20"/>
          <w:szCs w:val="20"/>
          <w:lang w:eastAsia="it-IT"/>
        </w:rPr>
        <w:t>PRESENTA MANIFESTAZIONE DI INTERESSE</w:t>
      </w:r>
    </w:p>
    <w:p w:rsidR="006E72EE" w:rsidRPr="00B92BB1" w:rsidRDefault="00B92BB1" w:rsidP="00B92BB1">
      <w:pPr>
        <w:spacing w:after="0" w:line="240" w:lineRule="auto"/>
        <w:rPr>
          <w:sz w:val="20"/>
          <w:szCs w:val="20"/>
        </w:rPr>
      </w:pPr>
      <w:r w:rsidRPr="00B92BB1">
        <w:rPr>
          <w:rFonts w:cs="Verdana"/>
          <w:color w:val="000000"/>
          <w:sz w:val="20"/>
          <w:szCs w:val="20"/>
          <w:lang w:eastAsia="it-IT"/>
        </w:rPr>
        <w:t xml:space="preserve">a partecipare alla selezione per l’individuazione </w:t>
      </w:r>
      <w:r w:rsidR="006E72EE" w:rsidRPr="00B92BB1">
        <w:rPr>
          <w:sz w:val="20"/>
          <w:szCs w:val="20"/>
        </w:rPr>
        <w:t>di operatori economici da invitare a presentare preventivo</w:t>
      </w:r>
      <w:r w:rsidRPr="00B92BB1">
        <w:rPr>
          <w:sz w:val="20"/>
          <w:szCs w:val="20"/>
        </w:rPr>
        <w:t xml:space="preserve"> </w:t>
      </w:r>
      <w:r w:rsidR="006E72EE" w:rsidRPr="00B92BB1">
        <w:rPr>
          <w:sz w:val="20"/>
          <w:szCs w:val="20"/>
        </w:rPr>
        <w:t>-</w:t>
      </w:r>
      <w:r w:rsidRPr="00B92BB1">
        <w:rPr>
          <w:sz w:val="20"/>
          <w:szCs w:val="20"/>
        </w:rPr>
        <w:t xml:space="preserve"> </w:t>
      </w:r>
      <w:r w:rsidR="006E72EE" w:rsidRPr="00B92BB1">
        <w:rPr>
          <w:sz w:val="20"/>
          <w:szCs w:val="20"/>
        </w:rPr>
        <w:t>offerta, tramite RDO sul MEPA per la fornitura di beni</w:t>
      </w:r>
      <w:r w:rsidRPr="00B92BB1">
        <w:rPr>
          <w:sz w:val="20"/>
          <w:szCs w:val="20"/>
        </w:rPr>
        <w:t>/servizi</w:t>
      </w:r>
      <w:r w:rsidR="006E72EE" w:rsidRPr="00B92BB1">
        <w:rPr>
          <w:sz w:val="20"/>
          <w:szCs w:val="20"/>
        </w:rPr>
        <w:t xml:space="preserve"> per la realizzazione del progetto.</w:t>
      </w:r>
    </w:p>
    <w:p w:rsidR="006E72EE" w:rsidRPr="009F094D" w:rsidRDefault="006E72EE" w:rsidP="006E72EE">
      <w:pPr>
        <w:spacing w:after="0" w:line="240" w:lineRule="auto"/>
        <w:jc w:val="both"/>
        <w:rPr>
          <w:sz w:val="20"/>
          <w:szCs w:val="20"/>
        </w:rPr>
      </w:pPr>
    </w:p>
    <w:p w:rsidR="006E72EE" w:rsidRPr="009F094D" w:rsidRDefault="006E72EE" w:rsidP="006E72EE">
      <w:pPr>
        <w:spacing w:after="0" w:line="240" w:lineRule="auto"/>
        <w:jc w:val="both"/>
        <w:rPr>
          <w:sz w:val="20"/>
          <w:szCs w:val="20"/>
        </w:rPr>
      </w:pPr>
      <w:r w:rsidRPr="009F094D">
        <w:rPr>
          <w:sz w:val="20"/>
          <w:szCs w:val="20"/>
        </w:rPr>
        <w:t>Consapevole, ai sensi e per gli effetti di cui al DPR 445/2000, della responsabilità e delle conseguenze civili e penali previste in caso di dichiarazioni mendaci e/o formazione od uso di atti falsi, nonché in caso di esibizione di atti contenenti dati non più corrispondenti a verità e consapevoli altresì che qualora emerga la non veridicità del contenuto della presente dichiarazione la scrivente impresa decadrà dai benefici per i quali la stessa è rilasciata</w:t>
      </w:r>
    </w:p>
    <w:p w:rsidR="006E72EE" w:rsidRDefault="006E72EE" w:rsidP="006E72EE">
      <w:pPr>
        <w:spacing w:after="0" w:line="240" w:lineRule="auto"/>
        <w:jc w:val="center"/>
        <w:rPr>
          <w:b/>
          <w:sz w:val="20"/>
          <w:szCs w:val="20"/>
        </w:rPr>
      </w:pPr>
    </w:p>
    <w:p w:rsidR="006E72EE" w:rsidRDefault="006E72EE" w:rsidP="006E72EE">
      <w:pPr>
        <w:spacing w:after="0" w:line="240" w:lineRule="auto"/>
        <w:jc w:val="center"/>
        <w:rPr>
          <w:b/>
          <w:sz w:val="20"/>
          <w:szCs w:val="20"/>
        </w:rPr>
      </w:pPr>
      <w:r w:rsidRPr="00CF35FD">
        <w:rPr>
          <w:b/>
          <w:sz w:val="20"/>
          <w:szCs w:val="20"/>
        </w:rPr>
        <w:lastRenderedPageBreak/>
        <w:t>DICHIARA</w:t>
      </w:r>
    </w:p>
    <w:p w:rsidR="006E72EE" w:rsidRPr="00B92BB1" w:rsidRDefault="006E72EE" w:rsidP="00B92BB1">
      <w:pPr>
        <w:pStyle w:val="Paragrafoelenco"/>
        <w:numPr>
          <w:ilvl w:val="0"/>
          <w:numId w:val="40"/>
        </w:numPr>
        <w:spacing w:after="0" w:line="240" w:lineRule="auto"/>
        <w:ind w:left="0" w:firstLine="0"/>
        <w:rPr>
          <w:sz w:val="20"/>
          <w:szCs w:val="20"/>
        </w:rPr>
      </w:pPr>
      <w:r w:rsidRPr="00B92BB1">
        <w:rPr>
          <w:sz w:val="20"/>
          <w:szCs w:val="20"/>
        </w:rPr>
        <w:t>Di accettare, senza riserva alcuna, i termini, le modalità di partecipazione e le prescrizioni contenute nell’avviso esplorativo di codesta istituzione scolastica,</w:t>
      </w:r>
    </w:p>
    <w:p w:rsidR="006E72EE" w:rsidRPr="00B92BB1" w:rsidRDefault="006E72EE" w:rsidP="00B92BB1">
      <w:pPr>
        <w:pStyle w:val="Paragrafoelenco"/>
        <w:numPr>
          <w:ilvl w:val="0"/>
          <w:numId w:val="40"/>
        </w:numPr>
        <w:spacing w:after="0" w:line="240" w:lineRule="auto"/>
        <w:ind w:left="0" w:firstLine="0"/>
        <w:rPr>
          <w:sz w:val="20"/>
          <w:szCs w:val="20"/>
        </w:rPr>
      </w:pPr>
      <w:r w:rsidRPr="00B92BB1">
        <w:rPr>
          <w:sz w:val="20"/>
          <w:szCs w:val="20"/>
        </w:rPr>
        <w:t xml:space="preserve">di non trovarsi nelle condizioni di esclusione di cui all’art. 80 del </w:t>
      </w:r>
      <w:proofErr w:type="spellStart"/>
      <w:r w:rsidRPr="00B92BB1">
        <w:rPr>
          <w:sz w:val="20"/>
          <w:szCs w:val="20"/>
        </w:rPr>
        <w:t>D.Lgs.</w:t>
      </w:r>
      <w:proofErr w:type="spellEnd"/>
      <w:r w:rsidRPr="00B92BB1">
        <w:rPr>
          <w:sz w:val="20"/>
          <w:szCs w:val="20"/>
        </w:rPr>
        <w:t xml:space="preserve"> 50/2016;</w:t>
      </w:r>
      <w:r w:rsidRPr="009F094D">
        <w:sym w:font="Symbol" w:char="F0FC"/>
      </w:r>
    </w:p>
    <w:p w:rsidR="006E72EE" w:rsidRPr="00B92BB1" w:rsidRDefault="006E72EE" w:rsidP="00B92BB1">
      <w:pPr>
        <w:pStyle w:val="Paragrafoelenco"/>
        <w:numPr>
          <w:ilvl w:val="0"/>
          <w:numId w:val="40"/>
        </w:numPr>
        <w:spacing w:after="0" w:line="240" w:lineRule="auto"/>
        <w:ind w:left="0" w:firstLine="0"/>
        <w:rPr>
          <w:sz w:val="20"/>
          <w:szCs w:val="20"/>
        </w:rPr>
      </w:pPr>
      <w:r w:rsidRPr="00B92BB1">
        <w:rPr>
          <w:sz w:val="20"/>
          <w:szCs w:val="20"/>
        </w:rPr>
        <w:t>di essere iscritto nel registro delle imprese della camera di commercio, industria, artigianato e agricoltura di</w:t>
      </w:r>
    </w:p>
    <w:p w:rsidR="006E72EE" w:rsidRDefault="006E72EE" w:rsidP="006E72EE">
      <w:pPr>
        <w:spacing w:after="0" w:line="240" w:lineRule="auto"/>
        <w:rPr>
          <w:sz w:val="20"/>
          <w:szCs w:val="20"/>
        </w:rPr>
      </w:pPr>
    </w:p>
    <w:p w:rsidR="006E72EE" w:rsidRDefault="006E72EE" w:rsidP="006E72EE">
      <w:pPr>
        <w:spacing w:after="0" w:line="240" w:lineRule="auto"/>
        <w:rPr>
          <w:sz w:val="20"/>
          <w:szCs w:val="20"/>
        </w:rPr>
      </w:pPr>
      <w:r w:rsidRPr="009F094D">
        <w:rPr>
          <w:sz w:val="20"/>
          <w:szCs w:val="20"/>
        </w:rPr>
        <w:t xml:space="preserve">_______________________________________________con attività esercitata relativa alla stessa tipologia oggetto </w:t>
      </w:r>
    </w:p>
    <w:p w:rsidR="006E72EE" w:rsidRDefault="006E72EE" w:rsidP="006E72EE">
      <w:pPr>
        <w:spacing w:after="0" w:line="240" w:lineRule="auto"/>
        <w:rPr>
          <w:sz w:val="20"/>
          <w:szCs w:val="20"/>
        </w:rPr>
      </w:pPr>
    </w:p>
    <w:p w:rsidR="006E72EE" w:rsidRDefault="006E72EE" w:rsidP="006E72EE">
      <w:pPr>
        <w:spacing w:after="0" w:line="240" w:lineRule="auto"/>
        <w:rPr>
          <w:sz w:val="20"/>
          <w:szCs w:val="20"/>
        </w:rPr>
      </w:pPr>
      <w:r w:rsidRPr="009F094D">
        <w:rPr>
          <w:sz w:val="20"/>
          <w:szCs w:val="20"/>
        </w:rPr>
        <w:t xml:space="preserve">di manifestazione di interesse; </w:t>
      </w:r>
    </w:p>
    <w:p w:rsidR="006E72EE" w:rsidRPr="00B92BB1" w:rsidRDefault="006E72EE" w:rsidP="00B92BB1">
      <w:pPr>
        <w:pStyle w:val="Paragrafoelenco"/>
        <w:numPr>
          <w:ilvl w:val="0"/>
          <w:numId w:val="40"/>
        </w:numPr>
        <w:spacing w:after="0" w:line="240" w:lineRule="auto"/>
        <w:ind w:left="0" w:firstLine="0"/>
        <w:rPr>
          <w:sz w:val="20"/>
          <w:szCs w:val="20"/>
        </w:rPr>
      </w:pPr>
      <w:r w:rsidRPr="00B92BB1">
        <w:rPr>
          <w:sz w:val="20"/>
          <w:szCs w:val="20"/>
        </w:rPr>
        <w:t xml:space="preserve">di essere iscritto al MEPA. </w:t>
      </w:r>
    </w:p>
    <w:p w:rsidR="006E72EE" w:rsidRPr="009F094D" w:rsidRDefault="006E72EE" w:rsidP="006E72EE">
      <w:pPr>
        <w:spacing w:after="0" w:line="240" w:lineRule="auto"/>
        <w:rPr>
          <w:sz w:val="20"/>
          <w:szCs w:val="20"/>
        </w:rPr>
      </w:pPr>
    </w:p>
    <w:p w:rsidR="006E72EE" w:rsidRDefault="006E72EE" w:rsidP="006E72EE">
      <w:pPr>
        <w:spacing w:after="0" w:line="240" w:lineRule="auto"/>
        <w:rPr>
          <w:sz w:val="20"/>
          <w:szCs w:val="20"/>
        </w:rPr>
      </w:pPr>
      <w:r w:rsidRPr="009F094D">
        <w:rPr>
          <w:sz w:val="20"/>
          <w:szCs w:val="20"/>
        </w:rPr>
        <w:t>Data _____________________</w:t>
      </w:r>
      <w:r w:rsidR="00544A0A">
        <w:rPr>
          <w:sz w:val="20"/>
          <w:szCs w:val="20"/>
        </w:rPr>
        <w:tab/>
      </w:r>
      <w:r w:rsidR="00544A0A">
        <w:rPr>
          <w:sz w:val="20"/>
          <w:szCs w:val="20"/>
        </w:rPr>
        <w:tab/>
      </w:r>
      <w:r w:rsidR="00544A0A">
        <w:rPr>
          <w:sz w:val="20"/>
          <w:szCs w:val="20"/>
        </w:rPr>
        <w:tab/>
      </w:r>
      <w:r w:rsidR="00544A0A">
        <w:rPr>
          <w:sz w:val="20"/>
          <w:szCs w:val="20"/>
        </w:rPr>
        <w:tab/>
      </w:r>
      <w:r w:rsidR="00544A0A">
        <w:rPr>
          <w:sz w:val="20"/>
          <w:szCs w:val="20"/>
        </w:rPr>
        <w:tab/>
      </w:r>
      <w:r w:rsidR="00544A0A">
        <w:rPr>
          <w:sz w:val="20"/>
          <w:szCs w:val="20"/>
        </w:rPr>
        <w:tab/>
      </w:r>
      <w:r w:rsidR="00544A0A" w:rsidRPr="009F094D">
        <w:rPr>
          <w:sz w:val="20"/>
          <w:szCs w:val="20"/>
        </w:rPr>
        <w:t>Timbro e firma</w:t>
      </w: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sidR="00544A0A">
        <w:rPr>
          <w:sz w:val="20"/>
          <w:szCs w:val="20"/>
        </w:rPr>
        <w:tab/>
      </w:r>
      <w:r w:rsidR="00544A0A">
        <w:rPr>
          <w:sz w:val="20"/>
          <w:szCs w:val="20"/>
        </w:rPr>
        <w:tab/>
      </w:r>
      <w:r w:rsidR="00544A0A">
        <w:rPr>
          <w:sz w:val="20"/>
          <w:szCs w:val="20"/>
        </w:rPr>
        <w:tab/>
      </w:r>
      <w:r w:rsidRPr="009F094D">
        <w:rPr>
          <w:sz w:val="20"/>
          <w:szCs w:val="20"/>
        </w:rPr>
        <w:t xml:space="preserve"> TITOLARE O LEGALE RAPPRESENTANTE</w:t>
      </w:r>
    </w:p>
    <w:p w:rsidR="005941BC" w:rsidRDefault="005941BC" w:rsidP="006E72EE">
      <w:pPr>
        <w:spacing w:after="0" w:line="240" w:lineRule="auto"/>
        <w:rPr>
          <w:sz w:val="18"/>
          <w:szCs w:val="18"/>
        </w:rPr>
      </w:pPr>
    </w:p>
    <w:p w:rsidR="005941BC" w:rsidRDefault="005941BC" w:rsidP="006E72EE">
      <w:pPr>
        <w:spacing w:after="0" w:line="240" w:lineRule="auto"/>
        <w:rPr>
          <w:sz w:val="18"/>
          <w:szCs w:val="18"/>
        </w:rPr>
      </w:pPr>
    </w:p>
    <w:p w:rsidR="005941BC" w:rsidRDefault="005941BC" w:rsidP="006E72EE">
      <w:pPr>
        <w:spacing w:after="0" w:line="240" w:lineRule="auto"/>
        <w:rPr>
          <w:sz w:val="18"/>
          <w:szCs w:val="18"/>
        </w:rPr>
      </w:pPr>
    </w:p>
    <w:p w:rsidR="005941BC" w:rsidRDefault="005941BC" w:rsidP="006E72EE">
      <w:pPr>
        <w:spacing w:after="0" w:line="240" w:lineRule="auto"/>
        <w:rPr>
          <w:sz w:val="18"/>
          <w:szCs w:val="18"/>
        </w:rPr>
      </w:pPr>
    </w:p>
    <w:p w:rsidR="005941BC" w:rsidRDefault="005941BC" w:rsidP="006E72EE">
      <w:pPr>
        <w:spacing w:after="0" w:line="240" w:lineRule="auto"/>
        <w:rPr>
          <w:sz w:val="18"/>
          <w:szCs w:val="18"/>
        </w:rPr>
      </w:pPr>
    </w:p>
    <w:p w:rsidR="005941BC" w:rsidRDefault="005941BC" w:rsidP="006E72EE">
      <w:pPr>
        <w:spacing w:after="0" w:line="240" w:lineRule="auto"/>
        <w:rPr>
          <w:sz w:val="20"/>
          <w:szCs w:val="20"/>
        </w:rPr>
      </w:pPr>
      <w:r w:rsidRPr="00CF35FD">
        <w:rPr>
          <w:sz w:val="18"/>
          <w:szCs w:val="18"/>
        </w:rPr>
        <w:t>Il presente facsimile, compilato in ogni sua parte, firmato dal titolare o legale rappresentante</w:t>
      </w:r>
      <w:r>
        <w:rPr>
          <w:sz w:val="18"/>
          <w:szCs w:val="18"/>
        </w:rPr>
        <w:t xml:space="preserve"> </w:t>
      </w:r>
      <w:r w:rsidRPr="00CF35FD">
        <w:rPr>
          <w:sz w:val="18"/>
          <w:szCs w:val="18"/>
        </w:rPr>
        <w:t>dovrà essere acquisito digitalmente e allegato alla PEC in formato PDF.</w:t>
      </w:r>
    </w:p>
    <w:p w:rsidR="005941BC" w:rsidRDefault="005941BC" w:rsidP="006E72EE">
      <w:pPr>
        <w:spacing w:after="0" w:line="240" w:lineRule="auto"/>
        <w:rPr>
          <w:sz w:val="20"/>
          <w:szCs w:val="20"/>
        </w:rPr>
      </w:pPr>
      <w:r w:rsidRPr="00CF35FD">
        <w:rPr>
          <w:sz w:val="18"/>
          <w:szCs w:val="18"/>
        </w:rPr>
        <w:t>Con le stesse modalità dovrà inoltre essere allegata copia di un VALIDO documento di identità del sottoscrittore. In alternativa, una volta acquisito digitalmente in formato PDF il documento compilato in ogni sua parte, potrà essere firmato digitalmente e inviato a mezzo PEC</w:t>
      </w:r>
    </w:p>
    <w:p w:rsidR="000B2FDC" w:rsidRDefault="000B2FDC" w:rsidP="006E72EE">
      <w:pPr>
        <w:spacing w:after="0" w:line="240" w:lineRule="auto"/>
        <w:rPr>
          <w:sz w:val="20"/>
          <w:szCs w:val="20"/>
        </w:rPr>
      </w:pPr>
    </w:p>
    <w:p w:rsidR="000B2FDC" w:rsidRDefault="000B2FDC" w:rsidP="006E72EE">
      <w:pPr>
        <w:spacing w:after="0" w:line="240" w:lineRule="auto"/>
        <w:rPr>
          <w:sz w:val="20"/>
          <w:szCs w:val="20"/>
        </w:rPr>
      </w:pPr>
    </w:p>
    <w:p w:rsidR="006E72EE" w:rsidRPr="009F094D" w:rsidRDefault="006E72EE" w:rsidP="006E72EE">
      <w:pPr>
        <w:spacing w:after="0" w:line="240" w:lineRule="auto"/>
        <w:rPr>
          <w:sz w:val="20"/>
          <w:szCs w:val="20"/>
        </w:rPr>
      </w:pP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r w:rsidRPr="009F094D">
        <w:rPr>
          <w:sz w:val="20"/>
          <w:szCs w:val="20"/>
        </w:rPr>
        <w:tab/>
      </w:r>
    </w:p>
    <w:p w:rsidR="006E72EE" w:rsidRPr="009F094D" w:rsidRDefault="006E72EE" w:rsidP="006E72EE">
      <w:pPr>
        <w:spacing w:after="0" w:line="240" w:lineRule="auto"/>
        <w:rPr>
          <w:sz w:val="20"/>
          <w:szCs w:val="20"/>
        </w:rPr>
      </w:pPr>
    </w:p>
    <w:p w:rsidR="006E72EE" w:rsidRPr="009F094D" w:rsidRDefault="006E72EE" w:rsidP="006E72EE">
      <w:pPr>
        <w:spacing w:after="0" w:line="240" w:lineRule="auto"/>
        <w:rPr>
          <w:sz w:val="20"/>
          <w:szCs w:val="20"/>
        </w:rPr>
      </w:pPr>
    </w:p>
    <w:p w:rsidR="006E72EE" w:rsidRPr="009F094D" w:rsidRDefault="006E72EE" w:rsidP="006E72EE">
      <w:pPr>
        <w:spacing w:after="0" w:line="240" w:lineRule="auto"/>
        <w:rPr>
          <w:sz w:val="20"/>
          <w:szCs w:val="20"/>
        </w:rPr>
      </w:pPr>
    </w:p>
    <w:p w:rsidR="006E72EE" w:rsidRPr="009F094D" w:rsidRDefault="006E72EE" w:rsidP="006E72EE">
      <w:pPr>
        <w:spacing w:after="0" w:line="240" w:lineRule="auto"/>
        <w:rPr>
          <w:sz w:val="20"/>
          <w:szCs w:val="20"/>
        </w:rPr>
      </w:pPr>
    </w:p>
    <w:p w:rsidR="006E72EE" w:rsidRPr="009F094D" w:rsidRDefault="006E72EE" w:rsidP="006E72EE">
      <w:pPr>
        <w:spacing w:before="41" w:after="0" w:line="240" w:lineRule="auto"/>
        <w:ind w:right="107"/>
        <w:rPr>
          <w:sz w:val="20"/>
          <w:szCs w:val="20"/>
        </w:rPr>
      </w:pPr>
    </w:p>
    <w:p w:rsidR="006E72EE" w:rsidRPr="009F094D" w:rsidRDefault="006E72EE" w:rsidP="006E72EE">
      <w:pPr>
        <w:spacing w:after="0" w:line="240" w:lineRule="auto"/>
        <w:ind w:right="108"/>
        <w:jc w:val="both"/>
        <w:rPr>
          <w:b/>
          <w:sz w:val="20"/>
          <w:szCs w:val="20"/>
          <w:lang w:eastAsia="it-IT"/>
        </w:rPr>
      </w:pPr>
    </w:p>
    <w:p w:rsidR="006E72EE" w:rsidRPr="009F094D" w:rsidRDefault="006E72EE" w:rsidP="006E72EE">
      <w:pPr>
        <w:spacing w:after="0" w:line="240" w:lineRule="auto"/>
        <w:ind w:right="108"/>
        <w:jc w:val="both"/>
        <w:rPr>
          <w:b/>
          <w:sz w:val="20"/>
          <w:szCs w:val="20"/>
          <w:lang w:eastAsia="it-IT"/>
        </w:rPr>
      </w:pPr>
    </w:p>
    <w:p w:rsidR="006E72EE" w:rsidRDefault="006E72EE" w:rsidP="006E72EE">
      <w:pPr>
        <w:jc w:val="both"/>
        <w:outlineLvl w:val="0"/>
      </w:pPr>
    </w:p>
    <w:p w:rsidR="006E72EE" w:rsidRDefault="006E72EE" w:rsidP="006E72EE">
      <w:pPr>
        <w:jc w:val="both"/>
        <w:outlineLvl w:val="0"/>
      </w:pPr>
    </w:p>
    <w:p w:rsidR="006E72EE" w:rsidRDefault="006E72EE" w:rsidP="006E72EE">
      <w:pPr>
        <w:jc w:val="both"/>
        <w:outlineLvl w:val="0"/>
      </w:pPr>
    </w:p>
    <w:p w:rsidR="006E72EE" w:rsidRDefault="006E72EE" w:rsidP="006E72EE">
      <w:pPr>
        <w:jc w:val="both"/>
        <w:outlineLvl w:val="0"/>
      </w:pPr>
    </w:p>
    <w:p w:rsidR="006E72EE" w:rsidRDefault="006E72EE" w:rsidP="006E72EE">
      <w:pPr>
        <w:jc w:val="both"/>
        <w:outlineLvl w:val="0"/>
      </w:pPr>
    </w:p>
    <w:p w:rsidR="006E72EE" w:rsidRDefault="006E72EE" w:rsidP="006E72EE">
      <w:pPr>
        <w:jc w:val="both"/>
        <w:outlineLvl w:val="0"/>
      </w:pPr>
    </w:p>
    <w:p w:rsidR="006E72EE" w:rsidRPr="00402427" w:rsidRDefault="006E72EE" w:rsidP="006E72EE">
      <w:pPr>
        <w:jc w:val="both"/>
        <w:outlineLvl w:val="0"/>
        <w:rPr>
          <w:sz w:val="20"/>
          <w:szCs w:val="20"/>
        </w:rPr>
      </w:pPr>
    </w:p>
    <w:p w:rsidR="00544A0A" w:rsidRDefault="00544A0A" w:rsidP="006E72EE">
      <w:pPr>
        <w:jc w:val="both"/>
        <w:outlineLvl w:val="0"/>
        <w:rPr>
          <w:sz w:val="20"/>
          <w:szCs w:val="20"/>
        </w:rPr>
      </w:pPr>
    </w:p>
    <w:p w:rsidR="00544A0A" w:rsidRDefault="00544A0A" w:rsidP="006E72EE">
      <w:pPr>
        <w:jc w:val="both"/>
        <w:outlineLvl w:val="0"/>
        <w:rPr>
          <w:sz w:val="20"/>
          <w:szCs w:val="20"/>
        </w:rPr>
      </w:pPr>
    </w:p>
    <w:p w:rsidR="006E72EE" w:rsidRPr="00402427" w:rsidRDefault="006E72EE" w:rsidP="006E72EE">
      <w:pPr>
        <w:jc w:val="both"/>
        <w:outlineLvl w:val="0"/>
        <w:rPr>
          <w:sz w:val="20"/>
          <w:szCs w:val="20"/>
        </w:rPr>
      </w:pPr>
      <w:r w:rsidRPr="00402427">
        <w:rPr>
          <w:sz w:val="20"/>
          <w:szCs w:val="20"/>
        </w:rPr>
        <w:t>ALLEGATO 2</w:t>
      </w:r>
    </w:p>
    <w:p w:rsidR="006E72EE" w:rsidRPr="00402427" w:rsidRDefault="006E72EE" w:rsidP="006E72EE">
      <w:pPr>
        <w:jc w:val="both"/>
        <w:outlineLvl w:val="0"/>
        <w:rPr>
          <w:sz w:val="20"/>
          <w:szCs w:val="20"/>
        </w:rPr>
      </w:pPr>
      <w:r w:rsidRPr="00402427">
        <w:rPr>
          <w:sz w:val="20"/>
          <w:szCs w:val="20"/>
        </w:rPr>
        <w:t>DICHIARAZIONE SOSTITUTIVA DI CERTIFICAZIONE (art. 46 D.P.R. n° 445/2000)</w:t>
      </w:r>
    </w:p>
    <w:p w:rsidR="006E72EE" w:rsidRPr="00402427" w:rsidRDefault="006E72EE" w:rsidP="006E72EE">
      <w:pPr>
        <w:jc w:val="both"/>
        <w:outlineLvl w:val="0"/>
        <w:rPr>
          <w:sz w:val="20"/>
          <w:szCs w:val="20"/>
        </w:rPr>
      </w:pPr>
      <w:r w:rsidRPr="00402427">
        <w:rPr>
          <w:sz w:val="20"/>
          <w:szCs w:val="20"/>
        </w:rPr>
        <w:t xml:space="preserve">Il/La sottoscritto/a ________________________ nato/a </w:t>
      </w:r>
      <w:proofErr w:type="spellStart"/>
      <w:r w:rsidRPr="00402427">
        <w:rPr>
          <w:sz w:val="20"/>
          <w:szCs w:val="20"/>
        </w:rPr>
        <w:t>a</w:t>
      </w:r>
      <w:proofErr w:type="spellEnd"/>
      <w:r w:rsidRPr="00402427">
        <w:rPr>
          <w:sz w:val="20"/>
          <w:szCs w:val="20"/>
        </w:rPr>
        <w:t xml:space="preserve"> ____________________________</w:t>
      </w:r>
    </w:p>
    <w:p w:rsidR="006E72EE" w:rsidRPr="00402427" w:rsidRDefault="006E72EE" w:rsidP="006E72EE">
      <w:pPr>
        <w:jc w:val="both"/>
        <w:outlineLvl w:val="0"/>
        <w:rPr>
          <w:sz w:val="20"/>
          <w:szCs w:val="20"/>
        </w:rPr>
      </w:pPr>
      <w:proofErr w:type="spellStart"/>
      <w:r w:rsidRPr="00402427">
        <w:rPr>
          <w:sz w:val="20"/>
          <w:szCs w:val="20"/>
        </w:rPr>
        <w:t>Prov</w:t>
      </w:r>
      <w:proofErr w:type="spellEnd"/>
      <w:r w:rsidRPr="00402427">
        <w:rPr>
          <w:sz w:val="20"/>
          <w:szCs w:val="20"/>
        </w:rPr>
        <w:t>. ____________ il _____________________ in qualità di titolare/legale rappresentante</w:t>
      </w:r>
    </w:p>
    <w:p w:rsidR="006E72EE" w:rsidRPr="00402427" w:rsidRDefault="006E72EE" w:rsidP="006E72EE">
      <w:pPr>
        <w:jc w:val="both"/>
        <w:rPr>
          <w:sz w:val="20"/>
          <w:szCs w:val="20"/>
        </w:rPr>
      </w:pPr>
      <w:r w:rsidRPr="00402427">
        <w:rPr>
          <w:sz w:val="20"/>
          <w:szCs w:val="20"/>
        </w:rPr>
        <w:t>della Ditta _____________________________ con sede legale in _______________________</w:t>
      </w:r>
    </w:p>
    <w:p w:rsidR="006E72EE" w:rsidRPr="00402427" w:rsidRDefault="006E72EE" w:rsidP="006E72EE">
      <w:pPr>
        <w:jc w:val="both"/>
        <w:outlineLvl w:val="0"/>
        <w:rPr>
          <w:sz w:val="20"/>
          <w:szCs w:val="20"/>
        </w:rPr>
      </w:pPr>
      <w:proofErr w:type="spellStart"/>
      <w:r w:rsidRPr="00402427">
        <w:rPr>
          <w:sz w:val="20"/>
          <w:szCs w:val="20"/>
        </w:rPr>
        <w:t>Prov</w:t>
      </w:r>
      <w:proofErr w:type="spellEnd"/>
      <w:r w:rsidRPr="00402427">
        <w:rPr>
          <w:sz w:val="20"/>
          <w:szCs w:val="20"/>
        </w:rPr>
        <w:t>._______________________ Via ________________________________________ n° _____</w:t>
      </w:r>
    </w:p>
    <w:p w:rsidR="006E72EE" w:rsidRPr="00402427" w:rsidRDefault="006E72EE" w:rsidP="006E72EE">
      <w:pPr>
        <w:jc w:val="both"/>
        <w:outlineLvl w:val="0"/>
        <w:rPr>
          <w:sz w:val="20"/>
          <w:szCs w:val="20"/>
        </w:rPr>
      </w:pPr>
      <w:r w:rsidRPr="00402427">
        <w:rPr>
          <w:sz w:val="20"/>
          <w:szCs w:val="20"/>
        </w:rPr>
        <w:t>Codice Fiscale /Partita IVA _______________________________________________________</w:t>
      </w:r>
    </w:p>
    <w:p w:rsidR="006E72EE" w:rsidRPr="00402427" w:rsidRDefault="006E72EE" w:rsidP="006E72EE">
      <w:pPr>
        <w:jc w:val="both"/>
        <w:rPr>
          <w:sz w:val="20"/>
          <w:szCs w:val="20"/>
        </w:rPr>
      </w:pPr>
      <w:r w:rsidRPr="00402427">
        <w:rPr>
          <w:sz w:val="20"/>
          <w:szCs w:val="20"/>
        </w:rPr>
        <w:t>consapevole delle sanzioni penali, nel caso di dichiarazioni non veritiere, di formazione o uso di atti falsi, richiamate dall’art. 76 del D.P.R. n° 445/2000;</w:t>
      </w:r>
    </w:p>
    <w:p w:rsidR="006E72EE" w:rsidRPr="00402427" w:rsidRDefault="006E72EE" w:rsidP="006E72EE">
      <w:pPr>
        <w:jc w:val="both"/>
        <w:outlineLvl w:val="0"/>
        <w:rPr>
          <w:sz w:val="20"/>
          <w:szCs w:val="20"/>
        </w:rPr>
      </w:pPr>
      <w:r w:rsidRPr="00402427">
        <w:rPr>
          <w:sz w:val="20"/>
          <w:szCs w:val="20"/>
        </w:rPr>
        <w:t>DICHIARA</w:t>
      </w:r>
    </w:p>
    <w:p w:rsidR="006E72EE" w:rsidRPr="00402427" w:rsidRDefault="006E72EE" w:rsidP="006E72EE">
      <w:pPr>
        <w:jc w:val="both"/>
        <w:rPr>
          <w:sz w:val="20"/>
          <w:szCs w:val="20"/>
        </w:rPr>
      </w:pPr>
      <w:r w:rsidRPr="00402427">
        <w:rPr>
          <w:sz w:val="20"/>
          <w:szCs w:val="20"/>
        </w:rPr>
        <w:t>che il medesimo e la Ditta da lui rappresentata non sono mai incorsi in provvedimenti che comportano l’incapacità a contrattare con la Pubblica Amministrazione;</w:t>
      </w:r>
    </w:p>
    <w:p w:rsidR="006E72EE" w:rsidRPr="00402427" w:rsidRDefault="006E72EE" w:rsidP="006E72EE">
      <w:pPr>
        <w:jc w:val="both"/>
        <w:rPr>
          <w:sz w:val="20"/>
          <w:szCs w:val="20"/>
        </w:rPr>
      </w:pPr>
      <w:r w:rsidRPr="00402427">
        <w:rPr>
          <w:sz w:val="20"/>
          <w:szCs w:val="20"/>
        </w:rPr>
        <w:t>di essere in regola con gli obblighi relativi al pagamento dei contributi previdenziali ed assistenziali per eventuali lavoratori dipendenti;</w:t>
      </w:r>
    </w:p>
    <w:p w:rsidR="006E72EE" w:rsidRPr="00402427" w:rsidRDefault="006E72EE" w:rsidP="006E72EE">
      <w:pPr>
        <w:jc w:val="both"/>
        <w:rPr>
          <w:sz w:val="20"/>
          <w:szCs w:val="20"/>
        </w:rPr>
      </w:pPr>
      <w:r w:rsidRPr="00402427">
        <w:rPr>
          <w:sz w:val="20"/>
          <w:szCs w:val="20"/>
        </w:rPr>
        <w:t xml:space="preserve"> di essere iscritto alla C.C.I.A.A. di __________________ al n. ______________ in data _______________ alla seguente categoria __________________________________, con oggetto: _____________________________________________________________________;</w:t>
      </w:r>
    </w:p>
    <w:p w:rsidR="006E72EE" w:rsidRPr="00402427" w:rsidRDefault="006E72EE" w:rsidP="006E72EE">
      <w:pPr>
        <w:jc w:val="both"/>
        <w:rPr>
          <w:sz w:val="20"/>
          <w:szCs w:val="20"/>
        </w:rPr>
      </w:pPr>
      <w:r w:rsidRPr="00402427">
        <w:rPr>
          <w:sz w:val="20"/>
          <w:szCs w:val="20"/>
        </w:rPr>
        <w:t>(eventualmente) in quanto cooperativa o consorzio di cooperative, di essere regolarmente iscritto nel registro prefettizio/schedario generale della cooperazione di _______________________;</w:t>
      </w:r>
    </w:p>
    <w:p w:rsidR="006E72EE" w:rsidRPr="00402427" w:rsidRDefault="006E72EE" w:rsidP="006E72EE">
      <w:pPr>
        <w:jc w:val="both"/>
        <w:rPr>
          <w:sz w:val="20"/>
          <w:szCs w:val="20"/>
        </w:rPr>
      </w:pPr>
      <w:r w:rsidRPr="00402427">
        <w:rPr>
          <w:sz w:val="20"/>
          <w:szCs w:val="20"/>
        </w:rPr>
        <w:t>di essere iscritto all’I.N.P.S. sede di _________________________ matricola n° ______________________;</w:t>
      </w:r>
    </w:p>
    <w:p w:rsidR="006E72EE" w:rsidRPr="00402427" w:rsidRDefault="006E72EE" w:rsidP="006E72EE">
      <w:pPr>
        <w:jc w:val="both"/>
        <w:rPr>
          <w:sz w:val="20"/>
          <w:szCs w:val="20"/>
        </w:rPr>
      </w:pPr>
      <w:r w:rsidRPr="00402427">
        <w:rPr>
          <w:sz w:val="20"/>
          <w:szCs w:val="20"/>
        </w:rPr>
        <w:t xml:space="preserve"> di essere iscritto all’I.N.A.I.L. sede di ___________________________ matricola n° ______________________;</w:t>
      </w:r>
    </w:p>
    <w:p w:rsidR="006E72EE" w:rsidRPr="00402427" w:rsidRDefault="006E72EE" w:rsidP="006E72EE">
      <w:pPr>
        <w:jc w:val="both"/>
        <w:rPr>
          <w:sz w:val="20"/>
          <w:szCs w:val="20"/>
        </w:rPr>
      </w:pPr>
      <w:r w:rsidRPr="00402427">
        <w:rPr>
          <w:sz w:val="20"/>
          <w:szCs w:val="20"/>
        </w:rPr>
        <w:t xml:space="preserve"> di non avere riportato condanne penali e di non avere procedimenti penali pendenti;</w:t>
      </w:r>
    </w:p>
    <w:p w:rsidR="006E72EE" w:rsidRPr="00402427" w:rsidRDefault="006E72EE" w:rsidP="006E72EE">
      <w:pPr>
        <w:jc w:val="both"/>
        <w:rPr>
          <w:sz w:val="20"/>
          <w:szCs w:val="20"/>
        </w:rPr>
      </w:pPr>
      <w:r w:rsidRPr="00402427">
        <w:rPr>
          <w:sz w:val="20"/>
          <w:szCs w:val="20"/>
        </w:rPr>
        <w:lastRenderedPageBreak/>
        <w:t xml:space="preserve"> che nulla risulta a proprio carico nel casellario giudiziale generale alla Procura della Repubblica presso il Tribunale di _______________________;</w:t>
      </w:r>
    </w:p>
    <w:p w:rsidR="006E72EE" w:rsidRPr="00402427" w:rsidRDefault="006E72EE" w:rsidP="006E72EE">
      <w:pPr>
        <w:jc w:val="both"/>
        <w:rPr>
          <w:sz w:val="20"/>
          <w:szCs w:val="20"/>
        </w:rPr>
      </w:pPr>
      <w:r w:rsidRPr="00402427">
        <w:rPr>
          <w:sz w:val="20"/>
          <w:szCs w:val="20"/>
        </w:rPr>
        <w:t xml:space="preserve"> di non essere in stato di fallimento, di liquidazione ovvero di non avere in corso procedimenti per la dichiarazione di una di tali situazioni;</w:t>
      </w:r>
    </w:p>
    <w:p w:rsidR="006E72EE" w:rsidRPr="00402427" w:rsidRDefault="006E72EE" w:rsidP="006E72EE">
      <w:pPr>
        <w:jc w:val="both"/>
        <w:rPr>
          <w:sz w:val="20"/>
          <w:szCs w:val="20"/>
        </w:rPr>
      </w:pPr>
      <w:r w:rsidRPr="00402427">
        <w:rPr>
          <w:sz w:val="20"/>
          <w:szCs w:val="20"/>
        </w:rPr>
        <w:t xml:space="preserve"> di non aver subito condanne con sentenze passate in giudicato, per qualsiasi reato che incida sulla propria moralità professionale, o per delitti finanziari;</w:t>
      </w:r>
    </w:p>
    <w:p w:rsidR="006E72EE" w:rsidRPr="00402427" w:rsidRDefault="006E72EE" w:rsidP="006E72EE">
      <w:pPr>
        <w:jc w:val="both"/>
        <w:rPr>
          <w:sz w:val="20"/>
          <w:szCs w:val="20"/>
        </w:rPr>
      </w:pPr>
      <w:r w:rsidRPr="00402427">
        <w:rPr>
          <w:sz w:val="20"/>
          <w:szCs w:val="20"/>
        </w:rPr>
        <w:t xml:space="preserve"> di non essere stato sottoposto a misura di prevenzione e di non essere a conoscenza della esistenza a proprio carico e dei propri conviventi di procedimenti in corso per l’applicazione delle misure di prevenzione di cui alla Legge 575/1965 come </w:t>
      </w:r>
      <w:proofErr w:type="spellStart"/>
      <w:r w:rsidRPr="00402427">
        <w:rPr>
          <w:sz w:val="20"/>
          <w:szCs w:val="20"/>
        </w:rPr>
        <w:t>succ</w:t>
      </w:r>
      <w:proofErr w:type="spellEnd"/>
      <w:r w:rsidRPr="00402427">
        <w:rPr>
          <w:sz w:val="20"/>
          <w:szCs w:val="20"/>
        </w:rPr>
        <w:t>. integrata e modificata, né di cause ostative all’iscrizione negli albi di appaltatori o fornitori pubblici;</w:t>
      </w:r>
    </w:p>
    <w:p w:rsidR="006E72EE" w:rsidRPr="00402427" w:rsidRDefault="006E72EE" w:rsidP="006E72EE">
      <w:pPr>
        <w:jc w:val="both"/>
        <w:rPr>
          <w:sz w:val="20"/>
          <w:szCs w:val="20"/>
        </w:rPr>
      </w:pPr>
      <w:r w:rsidRPr="00402427">
        <w:rPr>
          <w:sz w:val="20"/>
          <w:szCs w:val="20"/>
        </w:rPr>
        <w:t xml:space="preserve"> di non essere a conoscenza che nei confronti della ditta/consorzio/società __________________________ di cui il sottoscritto è il legale rappresentante dal</w:t>
      </w:r>
    </w:p>
    <w:p w:rsidR="006E72EE" w:rsidRPr="00402427" w:rsidRDefault="006E72EE" w:rsidP="006E72EE">
      <w:pPr>
        <w:jc w:val="both"/>
        <w:rPr>
          <w:sz w:val="20"/>
          <w:szCs w:val="20"/>
        </w:rPr>
      </w:pPr>
      <w:r w:rsidRPr="00402427">
        <w:rPr>
          <w:sz w:val="20"/>
          <w:szCs w:val="20"/>
        </w:rPr>
        <w:t xml:space="preserve">_________________ sussista alcun provvedimento giudiziario </w:t>
      </w:r>
      <w:proofErr w:type="spellStart"/>
      <w:r w:rsidRPr="00402427">
        <w:rPr>
          <w:sz w:val="20"/>
          <w:szCs w:val="20"/>
        </w:rPr>
        <w:t>interdittivo</w:t>
      </w:r>
      <w:proofErr w:type="spellEnd"/>
      <w:r w:rsidRPr="00402427">
        <w:rPr>
          <w:sz w:val="20"/>
          <w:szCs w:val="20"/>
        </w:rPr>
        <w:t xml:space="preserve"> disposto ai sensi della Legge 575/1965 come </w:t>
      </w:r>
      <w:proofErr w:type="spellStart"/>
      <w:r w:rsidRPr="00402427">
        <w:rPr>
          <w:sz w:val="20"/>
          <w:szCs w:val="20"/>
        </w:rPr>
        <w:t>succ</w:t>
      </w:r>
      <w:proofErr w:type="spellEnd"/>
      <w:r w:rsidRPr="00402427">
        <w:rPr>
          <w:sz w:val="20"/>
          <w:szCs w:val="20"/>
        </w:rPr>
        <w:t xml:space="preserve">. integrata e modificata e che conseguentemente non sussistono cause di divieto, decadenza o sospensione di cui alla Legge 575/1965 come </w:t>
      </w:r>
      <w:proofErr w:type="spellStart"/>
      <w:r w:rsidRPr="00402427">
        <w:rPr>
          <w:sz w:val="20"/>
          <w:szCs w:val="20"/>
        </w:rPr>
        <w:t>succ</w:t>
      </w:r>
      <w:proofErr w:type="spellEnd"/>
      <w:r w:rsidRPr="00402427">
        <w:rPr>
          <w:sz w:val="20"/>
          <w:szCs w:val="20"/>
        </w:rPr>
        <w:t>. integrata e modificata;</w:t>
      </w:r>
    </w:p>
    <w:p w:rsidR="006E72EE" w:rsidRPr="00402427" w:rsidRDefault="006E72EE" w:rsidP="006E72EE">
      <w:pPr>
        <w:jc w:val="both"/>
        <w:rPr>
          <w:sz w:val="20"/>
          <w:szCs w:val="20"/>
        </w:rPr>
      </w:pPr>
      <w:r w:rsidRPr="00402427">
        <w:rPr>
          <w:sz w:val="20"/>
          <w:szCs w:val="20"/>
        </w:rPr>
        <w:t>di accettare senza condizione o riserva alcuna, tutte le norme e disposizioni contenute nell’Avviso;</w:t>
      </w:r>
    </w:p>
    <w:p w:rsidR="006E72EE" w:rsidRPr="00402427" w:rsidRDefault="006E72EE" w:rsidP="006E72EE">
      <w:pPr>
        <w:jc w:val="both"/>
        <w:rPr>
          <w:sz w:val="20"/>
          <w:szCs w:val="20"/>
        </w:rPr>
      </w:pPr>
      <w:r w:rsidRPr="00402427">
        <w:rPr>
          <w:sz w:val="20"/>
          <w:szCs w:val="20"/>
        </w:rPr>
        <w:t>di applicare a favore dei lavoratori dipendenti condizioni giuridiche retributive non inferiori a quelle risultanti dai Contratti di lavoro;</w:t>
      </w:r>
    </w:p>
    <w:p w:rsidR="006E72EE" w:rsidRPr="00402427" w:rsidRDefault="006E72EE" w:rsidP="006E72EE">
      <w:pPr>
        <w:jc w:val="both"/>
        <w:rPr>
          <w:sz w:val="20"/>
          <w:szCs w:val="20"/>
        </w:rPr>
      </w:pPr>
      <w:r w:rsidRPr="00402427">
        <w:rPr>
          <w:sz w:val="20"/>
          <w:szCs w:val="20"/>
        </w:rPr>
        <w:t xml:space="preserve">che non sussistono a proprio carico ed a carico dell’impresa rappresentata procedimenti in corso per l’applicazione delle misure di prevenzione di cui all’art. 3 della Legge 1423/1956 o di alcuna delle cause ostative previste dall’art. 10 della Legge 575/1965 come </w:t>
      </w:r>
      <w:proofErr w:type="spellStart"/>
      <w:r w:rsidRPr="00402427">
        <w:rPr>
          <w:sz w:val="20"/>
          <w:szCs w:val="20"/>
        </w:rPr>
        <w:t>succ</w:t>
      </w:r>
      <w:proofErr w:type="spellEnd"/>
      <w:r w:rsidRPr="00402427">
        <w:rPr>
          <w:sz w:val="20"/>
          <w:szCs w:val="20"/>
        </w:rPr>
        <w:t>. integrata e modificata;</w:t>
      </w:r>
    </w:p>
    <w:p w:rsidR="006E72EE" w:rsidRPr="00402427" w:rsidRDefault="006E72EE" w:rsidP="006E72EE">
      <w:pPr>
        <w:jc w:val="both"/>
        <w:rPr>
          <w:sz w:val="20"/>
          <w:szCs w:val="20"/>
        </w:rPr>
      </w:pPr>
      <w:r w:rsidRPr="00402427">
        <w:rPr>
          <w:sz w:val="20"/>
          <w:szCs w:val="20"/>
        </w:rPr>
        <w:t xml:space="preserve">che nei confronti dell’impresa non è stata irrogata la sanzione amministrativa dell’interdizione all’esercizio dell’attività o del divieto di contrarre con la Pubblica Amministrazione di cui all’art. 9 comma 2 </w:t>
      </w:r>
      <w:proofErr w:type="spellStart"/>
      <w:r w:rsidRPr="00402427">
        <w:rPr>
          <w:sz w:val="20"/>
          <w:szCs w:val="20"/>
        </w:rPr>
        <w:t>lett</w:t>
      </w:r>
      <w:proofErr w:type="spellEnd"/>
      <w:r w:rsidRPr="00402427">
        <w:rPr>
          <w:sz w:val="20"/>
          <w:szCs w:val="20"/>
        </w:rPr>
        <w:t xml:space="preserve">. a) e c) del </w:t>
      </w:r>
      <w:proofErr w:type="spellStart"/>
      <w:r w:rsidRPr="00402427">
        <w:rPr>
          <w:sz w:val="20"/>
          <w:szCs w:val="20"/>
        </w:rPr>
        <w:t>D.Lgs.</w:t>
      </w:r>
      <w:proofErr w:type="spellEnd"/>
      <w:r w:rsidRPr="00402427">
        <w:rPr>
          <w:sz w:val="20"/>
          <w:szCs w:val="20"/>
        </w:rPr>
        <w:t xml:space="preserve"> n° 231/2001;</w:t>
      </w:r>
    </w:p>
    <w:p w:rsidR="006E72EE" w:rsidRPr="00402427" w:rsidRDefault="006E72EE" w:rsidP="006E72EE">
      <w:pPr>
        <w:jc w:val="both"/>
        <w:rPr>
          <w:sz w:val="20"/>
          <w:szCs w:val="20"/>
        </w:rPr>
      </w:pPr>
      <w:r w:rsidRPr="00402427">
        <w:rPr>
          <w:sz w:val="20"/>
          <w:szCs w:val="20"/>
        </w:rPr>
        <w:t>che l’impresa non si è avvalsa dei piani individuali di emersione di cui alla Legge 383/2001, ovvero che si è avvalsa dei piani individuali di emersione di cui alla Legge 383/2001 e che il periodo di emersione si è concluso;</w:t>
      </w:r>
    </w:p>
    <w:p w:rsidR="006E72EE" w:rsidRPr="00402427" w:rsidRDefault="006E72EE" w:rsidP="006E72EE">
      <w:pPr>
        <w:jc w:val="both"/>
        <w:rPr>
          <w:sz w:val="20"/>
          <w:szCs w:val="20"/>
        </w:rPr>
      </w:pPr>
      <w:r w:rsidRPr="00402427">
        <w:rPr>
          <w:sz w:val="20"/>
          <w:szCs w:val="20"/>
        </w:rPr>
        <w:t xml:space="preserve">che l’impresa rappresentata non è assoggettabile agli obblighi di cui alla Legge 68/1999 in quanto l’organico della stessa non supera i 15 dipendenti ovvero che l’impresa rappresentata non è assoggettabile agli obblighi di cui alla Legge 68/1999 in quanto pur avendo un organico compreso tra 15 e 35 dipendenti, la stessa non ha effettuato nuove assunzioni successivamente al 18/1/2000 ovvero che l’impresa rappresentata è soggetta agli obblighi di cui alla Legge 68/1999 in quanto l’organico della stessa supera i 35 dipendenti e che ha ottemperato alle disposizioni della predetta normativa ovvero che l’impresa rappresentata è soggetta agli obblighi di cui alla Legge 68/1999 in quanto pur avendo </w:t>
      </w:r>
      <w:r w:rsidRPr="00402427">
        <w:rPr>
          <w:sz w:val="20"/>
          <w:szCs w:val="20"/>
        </w:rPr>
        <w:lastRenderedPageBreak/>
        <w:t>un organico compreso tra 15 e 35 dipendenti sono state effettuate nuove assunzioni al 18/1/2000 e che ha ottemperato alle disposizioni della predetta normativa;</w:t>
      </w:r>
    </w:p>
    <w:p w:rsidR="006E72EE" w:rsidRPr="00402427" w:rsidRDefault="006E72EE" w:rsidP="006E72EE">
      <w:pPr>
        <w:jc w:val="both"/>
        <w:rPr>
          <w:sz w:val="20"/>
          <w:szCs w:val="20"/>
        </w:rPr>
      </w:pPr>
      <w:r w:rsidRPr="00402427">
        <w:rPr>
          <w:sz w:val="20"/>
          <w:szCs w:val="20"/>
        </w:rPr>
        <w:t>di disporre di organico adeguato allo svolgimento delle prestazioni richieste;</w:t>
      </w:r>
    </w:p>
    <w:p w:rsidR="006E72EE" w:rsidRPr="00402427" w:rsidRDefault="006E72EE" w:rsidP="006E72EE">
      <w:pPr>
        <w:jc w:val="both"/>
        <w:rPr>
          <w:sz w:val="20"/>
          <w:szCs w:val="20"/>
        </w:rPr>
      </w:pPr>
      <w:r w:rsidRPr="00402427">
        <w:rPr>
          <w:sz w:val="20"/>
          <w:szCs w:val="20"/>
        </w:rPr>
        <w:t>che non si trova in alcuna delle posizioni o condizioni ostative previste dalla vigente legislazione in materia di lotta alla delinquenza di tipo mafioso;</w:t>
      </w:r>
    </w:p>
    <w:p w:rsidR="006E72EE" w:rsidRPr="00402427" w:rsidRDefault="006E72EE" w:rsidP="006E72EE">
      <w:pPr>
        <w:jc w:val="both"/>
        <w:rPr>
          <w:sz w:val="20"/>
          <w:szCs w:val="20"/>
        </w:rPr>
      </w:pPr>
      <w:r w:rsidRPr="00402427">
        <w:rPr>
          <w:sz w:val="20"/>
          <w:szCs w:val="20"/>
        </w:rPr>
        <w:t>che il servizio di assistenza è garantito per tutta la durata del progetto;</w:t>
      </w:r>
    </w:p>
    <w:p w:rsidR="006E72EE" w:rsidRPr="00402427" w:rsidRDefault="006E72EE" w:rsidP="006E72EE">
      <w:pPr>
        <w:jc w:val="both"/>
        <w:rPr>
          <w:sz w:val="20"/>
          <w:szCs w:val="20"/>
        </w:rPr>
      </w:pPr>
      <w:r w:rsidRPr="00402427">
        <w:rPr>
          <w:sz w:val="20"/>
          <w:szCs w:val="20"/>
        </w:rPr>
        <w:t>di essere informato, ai sensi della vigente normativa in materia di protezione dei dati personali, che i dati personali raccolti saranno trattati, anche con strumenti informatici, esclusivamente nell’ambito del procedimento per il quale la presente dichiarazione viene resa.</w:t>
      </w:r>
    </w:p>
    <w:p w:rsidR="006E72EE" w:rsidRPr="00402427" w:rsidRDefault="006E72EE" w:rsidP="006E72EE">
      <w:pPr>
        <w:jc w:val="both"/>
        <w:rPr>
          <w:sz w:val="20"/>
          <w:szCs w:val="20"/>
        </w:rPr>
      </w:pPr>
      <w:r w:rsidRPr="00402427">
        <w:rPr>
          <w:sz w:val="20"/>
          <w:szCs w:val="20"/>
        </w:rPr>
        <w:t>di non trovarsi in situazioni di controllo o di collegamento (formale e/o sostanziale) con altri concorrenti e che non si è accordato e non si accorderà con altri partecipanti alla selezione;</w:t>
      </w:r>
    </w:p>
    <w:p w:rsidR="006E72EE" w:rsidRPr="00402427" w:rsidRDefault="006E72EE" w:rsidP="006E72EE">
      <w:pPr>
        <w:jc w:val="both"/>
        <w:rPr>
          <w:sz w:val="20"/>
          <w:szCs w:val="20"/>
        </w:rPr>
      </w:pPr>
      <w:r w:rsidRPr="00402427">
        <w:rPr>
          <w:sz w:val="20"/>
          <w:szCs w:val="20"/>
        </w:rPr>
        <w:t>che la propria offerta è improntata a serietà, integrità, indipendenza e segretezza;</w:t>
      </w:r>
    </w:p>
    <w:p w:rsidR="006E72EE" w:rsidRPr="00402427" w:rsidRDefault="006E72EE" w:rsidP="006E72EE">
      <w:pPr>
        <w:jc w:val="both"/>
        <w:rPr>
          <w:sz w:val="20"/>
          <w:szCs w:val="20"/>
        </w:rPr>
      </w:pPr>
      <w:r w:rsidRPr="00402427">
        <w:rPr>
          <w:sz w:val="20"/>
          <w:szCs w:val="20"/>
        </w:rPr>
        <w:t>di impegnarsi a conformare i propri comportamenti ai principi di lealtà, trasparenza e correttezza;</w:t>
      </w:r>
    </w:p>
    <w:p w:rsidR="006E72EE" w:rsidRPr="00402427" w:rsidRDefault="006E72EE" w:rsidP="006E72EE">
      <w:pPr>
        <w:jc w:val="both"/>
        <w:rPr>
          <w:sz w:val="20"/>
          <w:szCs w:val="20"/>
        </w:rPr>
      </w:pPr>
      <w:r w:rsidRPr="00402427">
        <w:rPr>
          <w:sz w:val="20"/>
          <w:szCs w:val="20"/>
        </w:rPr>
        <w:t>che non si è accordato e non si accorderà con altri partecipanti alla gara per limitare od eludere in alcun modo la concorrenza;</w:t>
      </w:r>
    </w:p>
    <w:p w:rsidR="006E72EE" w:rsidRPr="00402427" w:rsidRDefault="006E72EE" w:rsidP="006E72EE">
      <w:pPr>
        <w:jc w:val="both"/>
        <w:rPr>
          <w:sz w:val="20"/>
          <w:szCs w:val="20"/>
        </w:rPr>
      </w:pPr>
      <w:r w:rsidRPr="00402427">
        <w:rPr>
          <w:sz w:val="20"/>
          <w:szCs w:val="20"/>
        </w:rPr>
        <w:t>che in caso di aggiudicazione si obbliga espressamente a segnalare qualsiasi tentativo di turbativa, irregolarità o distorsione nelle fasi di svolgimento della gara e/o durante l’esecuzione del contratto, da parte di ogni interessato o addetto o di chiunque possa influenzare le decisioni relative alla selezione in oggetto;</w:t>
      </w:r>
    </w:p>
    <w:p w:rsidR="006E72EE" w:rsidRPr="00402427" w:rsidRDefault="006E72EE" w:rsidP="006E72EE">
      <w:pPr>
        <w:jc w:val="both"/>
        <w:rPr>
          <w:sz w:val="20"/>
          <w:szCs w:val="20"/>
        </w:rPr>
      </w:pPr>
      <w:r w:rsidRPr="00402427">
        <w:rPr>
          <w:sz w:val="20"/>
          <w:szCs w:val="20"/>
        </w:rPr>
        <w:t xml:space="preserve">di obbligarsi espressamente a collaborare con le Autorità competenti, denunciando ogni tentativo di estorsione, intimidazione o condizionamento di natura criminale (richiesta di tangenti, pressioni per indirizzare l’assunzione di personale o l’affidamento di sub-appalti a determinate imprese, danneggiamenti/furti di beni personali o in </w:t>
      </w:r>
      <w:proofErr w:type="spellStart"/>
      <w:r w:rsidRPr="00402427">
        <w:rPr>
          <w:sz w:val="20"/>
          <w:szCs w:val="20"/>
        </w:rPr>
        <w:t>cantiere,ecc</w:t>
      </w:r>
      <w:proofErr w:type="spellEnd"/>
      <w:r w:rsidRPr="00402427">
        <w:rPr>
          <w:sz w:val="20"/>
          <w:szCs w:val="20"/>
        </w:rPr>
        <w:t xml:space="preserve">.). </w:t>
      </w:r>
    </w:p>
    <w:p w:rsidR="006E72EE" w:rsidRPr="00402427" w:rsidRDefault="006E72EE" w:rsidP="006E72EE">
      <w:pPr>
        <w:jc w:val="both"/>
        <w:rPr>
          <w:sz w:val="20"/>
          <w:szCs w:val="20"/>
        </w:rPr>
      </w:pPr>
      <w:r w:rsidRPr="00402427">
        <w:rPr>
          <w:sz w:val="20"/>
          <w:szCs w:val="20"/>
        </w:rPr>
        <w:t>_____________________li,__________________</w:t>
      </w:r>
    </w:p>
    <w:p w:rsidR="006E72EE" w:rsidRPr="00402427" w:rsidRDefault="006E72EE" w:rsidP="006E72EE">
      <w:pPr>
        <w:ind w:left="5672" w:firstLine="709"/>
        <w:jc w:val="both"/>
        <w:outlineLvl w:val="0"/>
        <w:rPr>
          <w:sz w:val="20"/>
          <w:szCs w:val="20"/>
        </w:rPr>
      </w:pPr>
      <w:r w:rsidRPr="00402427">
        <w:rPr>
          <w:sz w:val="20"/>
          <w:szCs w:val="20"/>
        </w:rPr>
        <w:t>Il Dichiarante</w:t>
      </w:r>
    </w:p>
    <w:p w:rsidR="006E72EE" w:rsidRDefault="006E72EE" w:rsidP="006E72EE">
      <w:pPr>
        <w:ind w:left="5672"/>
        <w:jc w:val="both"/>
        <w:rPr>
          <w:sz w:val="20"/>
          <w:szCs w:val="20"/>
        </w:rPr>
      </w:pPr>
      <w:r w:rsidRPr="00402427">
        <w:rPr>
          <w:sz w:val="20"/>
          <w:szCs w:val="20"/>
        </w:rPr>
        <w:t xml:space="preserve">______________________________ </w:t>
      </w:r>
    </w:p>
    <w:p w:rsidR="00544A0A" w:rsidRDefault="00544A0A" w:rsidP="00544A0A">
      <w:pPr>
        <w:jc w:val="both"/>
        <w:rPr>
          <w:sz w:val="18"/>
          <w:szCs w:val="18"/>
        </w:rPr>
      </w:pPr>
    </w:p>
    <w:p w:rsidR="00544A0A" w:rsidRDefault="00544A0A" w:rsidP="00544A0A">
      <w:pPr>
        <w:jc w:val="both"/>
        <w:rPr>
          <w:sz w:val="18"/>
          <w:szCs w:val="18"/>
        </w:rPr>
      </w:pPr>
    </w:p>
    <w:p w:rsidR="00544A0A" w:rsidRDefault="00544A0A" w:rsidP="00544A0A">
      <w:pPr>
        <w:jc w:val="both"/>
        <w:rPr>
          <w:sz w:val="18"/>
          <w:szCs w:val="18"/>
        </w:rPr>
      </w:pPr>
    </w:p>
    <w:p w:rsidR="00544A0A" w:rsidRPr="00544A0A" w:rsidRDefault="00544A0A" w:rsidP="00544A0A">
      <w:pPr>
        <w:jc w:val="both"/>
        <w:rPr>
          <w:b/>
          <w:sz w:val="18"/>
          <w:szCs w:val="18"/>
        </w:rPr>
      </w:pPr>
      <w:r w:rsidRPr="00544A0A">
        <w:rPr>
          <w:sz w:val="18"/>
          <w:szCs w:val="18"/>
        </w:rPr>
        <w:lastRenderedPageBreak/>
        <w:t xml:space="preserve">Ai sensi dell’art. 38 del D.P.R. 28/12/2000 n° 445 la dichiarazione è sottoscritta e presentata all’I.C. </w:t>
      </w:r>
      <w:proofErr w:type="spellStart"/>
      <w:r w:rsidRPr="00544A0A">
        <w:rPr>
          <w:sz w:val="18"/>
          <w:szCs w:val="18"/>
        </w:rPr>
        <w:t>eSpazia</w:t>
      </w:r>
      <w:proofErr w:type="spellEnd"/>
      <w:r w:rsidRPr="00544A0A">
        <w:rPr>
          <w:sz w:val="18"/>
          <w:szCs w:val="18"/>
        </w:rPr>
        <w:t xml:space="preserve"> di Monterotondo, unitamente a copia fotostatica non autenticata di un documento di identità del sottoscrittore. </w:t>
      </w:r>
    </w:p>
    <w:p w:rsidR="00544A0A" w:rsidRPr="00402427" w:rsidRDefault="00544A0A" w:rsidP="006E72EE">
      <w:pPr>
        <w:ind w:left="5672"/>
        <w:jc w:val="both"/>
        <w:rPr>
          <w:sz w:val="20"/>
          <w:szCs w:val="20"/>
        </w:rPr>
      </w:pPr>
    </w:p>
    <w:sectPr w:rsidR="00544A0A" w:rsidRPr="00402427" w:rsidSect="00544A0A">
      <w:headerReference w:type="default" r:id="rId8"/>
      <w:footerReference w:type="default" r:id="rId9"/>
      <w:pgSz w:w="11906" w:h="16838"/>
      <w:pgMar w:top="993"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77" w:rsidRDefault="00160477" w:rsidP="0029466F">
      <w:pPr>
        <w:spacing w:after="0" w:line="240" w:lineRule="auto"/>
      </w:pPr>
      <w:r>
        <w:separator/>
      </w:r>
    </w:p>
  </w:endnote>
  <w:endnote w:type="continuationSeparator" w:id="0">
    <w:p w:rsidR="00160477" w:rsidRDefault="00160477" w:rsidP="0029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WBKJH+Optima">
    <w:charset w:val="00"/>
    <w:family w:val="roman"/>
    <w:pitch w:val="variable"/>
  </w:font>
  <w:font w:name="VSJUPV+Optima-Bold">
    <w:charset w:val="00"/>
    <w:family w:val="roman"/>
    <w:pitch w:val="variable"/>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74" w:rsidRDefault="00D90274" w:rsidP="004A6E24">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280C">
      <w:rPr>
        <w:rStyle w:val="Numeropagina"/>
        <w:noProof/>
      </w:rPr>
      <w:t>6</w:t>
    </w:r>
    <w:r>
      <w:rPr>
        <w:rStyle w:val="Numeropagina"/>
      </w:rPr>
      <w:fldChar w:fldCharType="end"/>
    </w:r>
  </w:p>
  <w:p w:rsidR="00D90274" w:rsidRDefault="00D90274" w:rsidP="00932C0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77" w:rsidRDefault="00160477" w:rsidP="0029466F">
      <w:pPr>
        <w:spacing w:after="0" w:line="240" w:lineRule="auto"/>
      </w:pPr>
      <w:r>
        <w:separator/>
      </w:r>
    </w:p>
  </w:footnote>
  <w:footnote w:type="continuationSeparator" w:id="0">
    <w:p w:rsidR="00160477" w:rsidRDefault="00160477" w:rsidP="00294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74" w:rsidRDefault="00B23F00" w:rsidP="00575FE6">
    <w:pPr>
      <w:pStyle w:val="Intestazione"/>
      <w:tabs>
        <w:tab w:val="clear" w:pos="9638"/>
        <w:tab w:val="left" w:pos="8892"/>
      </w:tabs>
      <w:ind w:left="-567"/>
      <w:jc w:val="center"/>
      <w:rPr>
        <w:noProof/>
        <w:lang w:eastAsia="it-IT"/>
      </w:rPr>
    </w:pPr>
    <w:r>
      <w:rPr>
        <w:noProof/>
        <w:lang w:eastAsia="it-IT"/>
      </w:rPr>
      <w:drawing>
        <wp:inline distT="0" distB="0" distL="0" distR="0" wp14:anchorId="653F866A" wp14:editId="511472F6">
          <wp:extent cx="5372100" cy="7524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752475"/>
                  </a:xfrm>
                  <a:prstGeom prst="rect">
                    <a:avLst/>
                  </a:prstGeom>
                  <a:noFill/>
                  <a:ln>
                    <a:noFill/>
                  </a:ln>
                </pic:spPr>
              </pic:pic>
            </a:graphicData>
          </a:graphic>
        </wp:inline>
      </w:drawing>
    </w:r>
  </w:p>
  <w:p w:rsidR="00D90274" w:rsidRDefault="00B23F00" w:rsidP="00FC14E7">
    <w:pPr>
      <w:pStyle w:val="Intestazione"/>
      <w:tabs>
        <w:tab w:val="clear" w:pos="9638"/>
        <w:tab w:val="left" w:pos="8892"/>
      </w:tabs>
      <w:rPr>
        <w:noProof/>
        <w:lang w:eastAsia="it-IT"/>
      </w:rPr>
    </w:pPr>
    <w:r>
      <w:rPr>
        <w:noProof/>
        <w:lang w:eastAsia="it-IT"/>
      </w:rPr>
      <mc:AlternateContent>
        <mc:Choice Requires="wpg">
          <w:drawing>
            <wp:anchor distT="0" distB="0" distL="114300" distR="114300" simplePos="0" relativeHeight="251660288" behindDoc="0" locked="0" layoutInCell="1" allowOverlap="1" wp14:anchorId="188B3B22" wp14:editId="3068532E">
              <wp:simplePos x="0" y="0"/>
              <wp:positionH relativeFrom="column">
                <wp:posOffset>1356360</wp:posOffset>
              </wp:positionH>
              <wp:positionV relativeFrom="paragraph">
                <wp:posOffset>86360</wp:posOffset>
              </wp:positionV>
              <wp:extent cx="3943350" cy="2047875"/>
              <wp:effectExtent l="3810" t="635" r="0" b="0"/>
              <wp:wrapNone/>
              <wp:docPr id="3"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0" cy="2047875"/>
                        <a:chOff x="1066" y="0"/>
                        <a:chExt cx="38633" cy="17386"/>
                      </a:xfrm>
                    </wpg:grpSpPr>
                    <wps:wsp>
                      <wps:cNvPr id="5" name="Casella di testo 8"/>
                      <wps:cNvSpPr txBox="1">
                        <a:spLocks noChangeArrowheads="1"/>
                      </wps:cNvSpPr>
                      <wps:spPr bwMode="auto">
                        <a:xfrm>
                          <a:off x="1066" y="5486"/>
                          <a:ext cx="38634" cy="11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90274" w:rsidRPr="00D07A4D" w:rsidRDefault="00D90274" w:rsidP="00BA41F9">
                            <w:pPr>
                              <w:spacing w:after="0" w:line="240" w:lineRule="auto"/>
                              <w:jc w:val="center"/>
                              <w:rPr>
                                <w:b/>
                                <w:bCs/>
                                <w:sz w:val="18"/>
                                <w:szCs w:val="18"/>
                                <w:lang w:eastAsia="it-IT"/>
                              </w:rPr>
                            </w:pPr>
                            <w:r w:rsidRPr="00D07A4D">
                              <w:rPr>
                                <w:b/>
                                <w:bCs/>
                                <w:noProof/>
                                <w:sz w:val="18"/>
                                <w:szCs w:val="18"/>
                                <w:lang w:eastAsia="it-IT"/>
                              </w:rPr>
                              <w:t>Ministero dell'Istruzione, dell'Università e della Ricerca</w:t>
                            </w:r>
                          </w:p>
                          <w:p w:rsidR="00D90274" w:rsidRPr="00D07A4D" w:rsidRDefault="00D90274" w:rsidP="00BA41F9">
                            <w:pPr>
                              <w:spacing w:after="0" w:line="240" w:lineRule="auto"/>
                              <w:jc w:val="center"/>
                              <w:outlineLvl w:val="0"/>
                              <w:rPr>
                                <w:sz w:val="18"/>
                                <w:szCs w:val="18"/>
                                <w:lang w:eastAsia="it-IT"/>
                              </w:rPr>
                            </w:pPr>
                            <w:r w:rsidRPr="00D07A4D">
                              <w:rPr>
                                <w:sz w:val="18"/>
                                <w:szCs w:val="18"/>
                                <w:lang w:eastAsia="it-IT"/>
                              </w:rPr>
                              <w:t xml:space="preserve">UFFICIO SCOLASTICO REGIONALE PER </w:t>
                            </w:r>
                            <w:r w:rsidRPr="00D07A4D">
                              <w:rPr>
                                <w:noProof/>
                                <w:sz w:val="18"/>
                                <w:szCs w:val="18"/>
                                <w:lang w:eastAsia="it-IT"/>
                              </w:rPr>
                              <w:t>IL LAZIO</w:t>
                            </w:r>
                          </w:p>
                          <w:p w:rsidR="00D90274" w:rsidRPr="00D07A4D" w:rsidRDefault="00D90274" w:rsidP="00BA41F9">
                            <w:pPr>
                              <w:spacing w:after="0" w:line="240" w:lineRule="auto"/>
                              <w:jc w:val="center"/>
                              <w:outlineLvl w:val="0"/>
                              <w:rPr>
                                <w:sz w:val="18"/>
                                <w:szCs w:val="18"/>
                                <w:lang w:eastAsia="it-IT"/>
                              </w:rPr>
                            </w:pPr>
                            <w:r w:rsidRPr="00D07A4D">
                              <w:rPr>
                                <w:noProof/>
                                <w:sz w:val="18"/>
                                <w:szCs w:val="18"/>
                                <w:lang w:eastAsia="it-IT"/>
                              </w:rPr>
                              <w:t>ISTITUTO COMPRENSIVO"</w:t>
                            </w:r>
                            <w:r w:rsidRPr="00D07A4D">
                              <w:rPr>
                                <w:b/>
                                <w:bCs/>
                                <w:noProof/>
                                <w:sz w:val="18"/>
                                <w:szCs w:val="18"/>
                                <w:lang w:eastAsia="it-IT"/>
                              </w:rPr>
                              <w:t>I.C. ESPAZIA</w:t>
                            </w:r>
                            <w:r w:rsidRPr="00D07A4D">
                              <w:rPr>
                                <w:noProof/>
                                <w:sz w:val="18"/>
                                <w:szCs w:val="18"/>
                                <w:lang w:eastAsia="it-IT"/>
                              </w:rPr>
                              <w:t>"</w:t>
                            </w:r>
                          </w:p>
                          <w:p w:rsidR="00D90274" w:rsidRPr="00D07A4D" w:rsidRDefault="00D90274" w:rsidP="00BA41F9">
                            <w:pPr>
                              <w:spacing w:after="0" w:line="240" w:lineRule="auto"/>
                              <w:jc w:val="center"/>
                              <w:outlineLvl w:val="0"/>
                              <w:rPr>
                                <w:sz w:val="18"/>
                                <w:szCs w:val="18"/>
                                <w:lang w:eastAsia="it-IT"/>
                              </w:rPr>
                            </w:pPr>
                            <w:r w:rsidRPr="00D07A4D">
                              <w:rPr>
                                <w:noProof/>
                                <w:sz w:val="18"/>
                                <w:szCs w:val="18"/>
                                <w:lang w:eastAsia="it-IT"/>
                              </w:rPr>
                              <w:t>VIA XX SETTEMBRE 4200015MONTEROTONDO</w:t>
                            </w:r>
                            <w:r w:rsidRPr="00D07A4D">
                              <w:rPr>
                                <w:sz w:val="18"/>
                                <w:szCs w:val="18"/>
                                <w:lang w:eastAsia="it-IT"/>
                              </w:rPr>
                              <w:t xml:space="preserve"> (</w:t>
                            </w:r>
                            <w:r w:rsidRPr="00D07A4D">
                              <w:rPr>
                                <w:noProof/>
                                <w:sz w:val="18"/>
                                <w:szCs w:val="18"/>
                                <w:lang w:eastAsia="it-IT"/>
                              </w:rPr>
                              <w:t>RM</w:t>
                            </w:r>
                            <w:r w:rsidRPr="00D07A4D">
                              <w:rPr>
                                <w:sz w:val="18"/>
                                <w:szCs w:val="18"/>
                                <w:lang w:eastAsia="it-IT"/>
                              </w:rPr>
                              <w:t>)</w:t>
                            </w:r>
                          </w:p>
                          <w:p w:rsidR="00D90274" w:rsidRPr="00D07A4D" w:rsidRDefault="00D90274" w:rsidP="00BA41F9">
                            <w:pPr>
                              <w:spacing w:after="0" w:line="240" w:lineRule="auto"/>
                              <w:jc w:val="center"/>
                              <w:outlineLvl w:val="0"/>
                              <w:rPr>
                                <w:noProof/>
                                <w:sz w:val="18"/>
                                <w:szCs w:val="18"/>
                                <w:lang w:eastAsia="it-IT"/>
                              </w:rPr>
                            </w:pPr>
                            <w:r w:rsidRPr="00D07A4D">
                              <w:rPr>
                                <w:sz w:val="18"/>
                                <w:szCs w:val="18"/>
                                <w:lang w:eastAsia="it-IT"/>
                              </w:rPr>
                              <w:t xml:space="preserve">Codice Fiscale: </w:t>
                            </w:r>
                            <w:r w:rsidRPr="00D07A4D">
                              <w:rPr>
                                <w:noProof/>
                                <w:sz w:val="18"/>
                                <w:szCs w:val="18"/>
                                <w:lang w:eastAsia="it-IT"/>
                              </w:rPr>
                              <w:t>97196880583</w:t>
                            </w:r>
                            <w:r w:rsidRPr="00D07A4D">
                              <w:rPr>
                                <w:sz w:val="18"/>
                                <w:szCs w:val="18"/>
                                <w:lang w:eastAsia="it-IT"/>
                              </w:rPr>
                              <w:t xml:space="preserve"> Codice Meccanografico: </w:t>
                            </w:r>
                            <w:r w:rsidRPr="00D07A4D">
                              <w:rPr>
                                <w:noProof/>
                                <w:sz w:val="18"/>
                                <w:szCs w:val="18"/>
                                <w:lang w:eastAsia="it-IT"/>
                              </w:rPr>
                              <w:t>RMIC88000R</w:t>
                            </w:r>
                          </w:p>
                          <w:p w:rsidR="00D90274" w:rsidRPr="00D07A4D" w:rsidRDefault="00D90274" w:rsidP="00B13EF0">
                            <w:pPr>
                              <w:spacing w:after="0" w:line="240" w:lineRule="auto"/>
                              <w:jc w:val="center"/>
                              <w:outlineLvl w:val="0"/>
                              <w:rPr>
                                <w:noProof/>
                                <w:sz w:val="18"/>
                                <w:szCs w:val="18"/>
                                <w:lang w:eastAsia="it-IT"/>
                              </w:rPr>
                            </w:pPr>
                            <w:r w:rsidRPr="00D07A4D">
                              <w:rPr>
                                <w:noProof/>
                                <w:sz w:val="18"/>
                                <w:szCs w:val="18"/>
                                <w:lang w:eastAsia="it-IT"/>
                              </w:rPr>
                              <w:t>Tel: 069061981 – Fax: 0690625354</w:t>
                            </w:r>
                          </w:p>
                          <w:p w:rsidR="00D90274" w:rsidRPr="00D07A4D" w:rsidRDefault="00D90274" w:rsidP="00B13EF0">
                            <w:pPr>
                              <w:spacing w:after="0" w:line="240" w:lineRule="auto"/>
                              <w:jc w:val="center"/>
                              <w:outlineLvl w:val="0"/>
                              <w:rPr>
                                <w:noProof/>
                                <w:sz w:val="18"/>
                                <w:szCs w:val="18"/>
                                <w:lang w:val="en-US" w:eastAsia="it-IT"/>
                              </w:rPr>
                            </w:pPr>
                            <w:r w:rsidRPr="00D07A4D">
                              <w:rPr>
                                <w:noProof/>
                                <w:sz w:val="18"/>
                                <w:szCs w:val="18"/>
                                <w:lang w:val="en-US" w:eastAsia="it-IT"/>
                              </w:rPr>
                              <w:t xml:space="preserve">Email: RMIC88000R@ istruzione.it   PEC: RMIC88000@pec.istruzione.it   </w:t>
                            </w:r>
                          </w:p>
                          <w:p w:rsidR="00D90274" w:rsidRPr="00D07A4D" w:rsidRDefault="00D90274" w:rsidP="00B13EF0">
                            <w:pPr>
                              <w:spacing w:after="0" w:line="240" w:lineRule="auto"/>
                              <w:jc w:val="center"/>
                              <w:outlineLvl w:val="0"/>
                              <w:rPr>
                                <w:noProof/>
                                <w:sz w:val="18"/>
                                <w:szCs w:val="18"/>
                                <w:lang w:eastAsia="it-IT"/>
                              </w:rPr>
                            </w:pPr>
                            <w:r w:rsidRPr="00D07A4D">
                              <w:rPr>
                                <w:noProof/>
                                <w:sz w:val="18"/>
                                <w:szCs w:val="18"/>
                                <w:lang w:eastAsia="it-IT"/>
                              </w:rPr>
                              <w:t>Sito web: www.espazia.it</w:t>
                            </w:r>
                          </w:p>
                          <w:p w:rsidR="00D90274" w:rsidRPr="00D07A4D" w:rsidRDefault="00D90274" w:rsidP="00B13EF0">
                            <w:pPr>
                              <w:spacing w:after="0" w:line="240" w:lineRule="auto"/>
                              <w:jc w:val="center"/>
                              <w:outlineLvl w:val="0"/>
                              <w:rPr>
                                <w:noProof/>
                                <w:sz w:val="18"/>
                                <w:szCs w:val="18"/>
                                <w:lang w:eastAsia="it-IT"/>
                              </w:rPr>
                            </w:pPr>
                          </w:p>
                          <w:p w:rsidR="00D90274" w:rsidRDefault="00D90274" w:rsidP="00BA41F9">
                            <w:pPr>
                              <w:spacing w:after="0" w:line="240" w:lineRule="auto"/>
                              <w:jc w:val="center"/>
                              <w:outlineLvl w:val="0"/>
                              <w:rPr>
                                <w:noProof/>
                                <w:sz w:val="20"/>
                                <w:szCs w:val="20"/>
                                <w:lang w:eastAsia="it-IT"/>
                              </w:rPr>
                            </w:pPr>
                          </w:p>
                          <w:p w:rsidR="00D90274" w:rsidRPr="00BA41F9" w:rsidRDefault="00D90274" w:rsidP="00BA41F9">
                            <w:pPr>
                              <w:spacing w:after="0" w:line="240" w:lineRule="auto"/>
                              <w:jc w:val="center"/>
                              <w:outlineLvl w:val="0"/>
                              <w:rPr>
                                <w:noProof/>
                                <w:sz w:val="16"/>
                                <w:szCs w:val="16"/>
                                <w:lang w:eastAsia="it-IT"/>
                              </w:rPr>
                            </w:pPr>
                          </w:p>
                        </w:txbxContent>
                      </wps:txbx>
                      <wps:bodyPr rot="0" vert="horz" wrap="square" lIns="91440" tIns="45720" rIns="91440" bIns="45720" anchor="t" anchorCtr="0" upright="1">
                        <a:noAutofit/>
                      </wps:bodyPr>
                    </wps:wsp>
                    <pic:pic xmlns:pic="http://schemas.openxmlformats.org/drawingml/2006/picture">
                      <pic:nvPicPr>
                        <pic:cNvPr id="6" name="Immagine 5" descr="ANd9GcTHuOtKn-CIegGNyueYGiumkrbnZ4Pou4TVDiCkTxKDcdi3TgVTx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5717" y="0"/>
                          <a:ext cx="6228" cy="6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po 10" o:spid="_x0000_s1026" style="position:absolute;margin-left:106.8pt;margin-top:6.8pt;width:310.5pt;height:161.25pt;z-index:251660288" coordorigin="1066" coordsize="38633,173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&#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">
              <v:shapetype id="_x0000_t202" coordsize="21600,21600" o:spt="202" path="m,l,21600r21600,l21600,xe">
                <v:stroke joinstyle="miter"/>
                <v:path gradientshapeok="t" o:connecttype="rect"/>
              </v:shapetype>
              <v:shape id="Casella di testo 8" o:spid="_x0000_s1027" type="#_x0000_t202" style="position:absolute;left:1066;top:5486;width:38634;height:1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9r78A&#10;AADaAAAADwAAAGRycy9kb3ducmV2LnhtbESPzYoCMRCE74LvEFrwphmXVWQ0igjCnhb8PTeTdjI4&#10;6QxJ1NGnN4Lgsaiqr6j5srW1uJEPlWMFo2EGgrhwuuJSwWG/GUxBhIissXZMCh4UYLnoduaYa3fn&#10;Ld12sRQJwiFHBSbGJpcyFIYshqFriJN3dt5iTNKXUnu8J7it5U+WTaTFitOCwYbWhorL7moVnEr7&#10;PB1HjTfa1r/8/3zsD65Sqt9rVzMQkdr4DX/af1rBG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JD2vvwAAANoAAAAPAAAAAAAAAAAAAAAAAJgCAABkcnMvZG93bnJl&#10;di54bWxQSwUGAAAAAAQABAD1AAAAhAMAAAAA&#10;" stroked="f" strokeweight=".5pt">
                <v:textbox>
                  <w:txbxContent>
                    <w:p w:rsidR="00D90274" w:rsidRPr="00D07A4D" w:rsidRDefault="00D90274" w:rsidP="00BA41F9">
                      <w:pPr>
                        <w:spacing w:after="0" w:line="240" w:lineRule="auto"/>
                        <w:jc w:val="center"/>
                        <w:rPr>
                          <w:b/>
                          <w:bCs/>
                          <w:sz w:val="18"/>
                          <w:szCs w:val="18"/>
                          <w:lang w:eastAsia="it-IT"/>
                        </w:rPr>
                      </w:pPr>
                      <w:r w:rsidRPr="00D07A4D">
                        <w:rPr>
                          <w:b/>
                          <w:bCs/>
                          <w:noProof/>
                          <w:sz w:val="18"/>
                          <w:szCs w:val="18"/>
                          <w:lang w:eastAsia="it-IT"/>
                        </w:rPr>
                        <w:t>Ministero dell'Istruzione, dell'Università e della Ricerca</w:t>
                      </w:r>
                    </w:p>
                    <w:p w:rsidR="00D90274" w:rsidRPr="00D07A4D" w:rsidRDefault="00D90274" w:rsidP="00BA41F9">
                      <w:pPr>
                        <w:spacing w:after="0" w:line="240" w:lineRule="auto"/>
                        <w:jc w:val="center"/>
                        <w:outlineLvl w:val="0"/>
                        <w:rPr>
                          <w:sz w:val="18"/>
                          <w:szCs w:val="18"/>
                          <w:lang w:eastAsia="it-IT"/>
                        </w:rPr>
                      </w:pPr>
                      <w:r w:rsidRPr="00D07A4D">
                        <w:rPr>
                          <w:sz w:val="18"/>
                          <w:szCs w:val="18"/>
                          <w:lang w:eastAsia="it-IT"/>
                        </w:rPr>
                        <w:t xml:space="preserve">UFFICIO SCOLASTICO REGIONALE PER </w:t>
                      </w:r>
                      <w:r w:rsidRPr="00D07A4D">
                        <w:rPr>
                          <w:noProof/>
                          <w:sz w:val="18"/>
                          <w:szCs w:val="18"/>
                          <w:lang w:eastAsia="it-IT"/>
                        </w:rPr>
                        <w:t>IL LAZIO</w:t>
                      </w:r>
                    </w:p>
                    <w:p w:rsidR="00D90274" w:rsidRPr="00D07A4D" w:rsidRDefault="00D90274" w:rsidP="00BA41F9">
                      <w:pPr>
                        <w:spacing w:after="0" w:line="240" w:lineRule="auto"/>
                        <w:jc w:val="center"/>
                        <w:outlineLvl w:val="0"/>
                        <w:rPr>
                          <w:sz w:val="18"/>
                          <w:szCs w:val="18"/>
                          <w:lang w:eastAsia="it-IT"/>
                        </w:rPr>
                      </w:pPr>
                      <w:r w:rsidRPr="00D07A4D">
                        <w:rPr>
                          <w:noProof/>
                          <w:sz w:val="18"/>
                          <w:szCs w:val="18"/>
                          <w:lang w:eastAsia="it-IT"/>
                        </w:rPr>
                        <w:t>ISTITUTO COMPRENSIVO"</w:t>
                      </w:r>
                      <w:r w:rsidRPr="00D07A4D">
                        <w:rPr>
                          <w:b/>
                          <w:bCs/>
                          <w:noProof/>
                          <w:sz w:val="18"/>
                          <w:szCs w:val="18"/>
                          <w:lang w:eastAsia="it-IT"/>
                        </w:rPr>
                        <w:t>I.C. ESPAZIA</w:t>
                      </w:r>
                      <w:r w:rsidRPr="00D07A4D">
                        <w:rPr>
                          <w:noProof/>
                          <w:sz w:val="18"/>
                          <w:szCs w:val="18"/>
                          <w:lang w:eastAsia="it-IT"/>
                        </w:rPr>
                        <w:t>"</w:t>
                      </w:r>
                    </w:p>
                    <w:p w:rsidR="00D90274" w:rsidRPr="00D07A4D" w:rsidRDefault="00D90274" w:rsidP="00BA41F9">
                      <w:pPr>
                        <w:spacing w:after="0" w:line="240" w:lineRule="auto"/>
                        <w:jc w:val="center"/>
                        <w:outlineLvl w:val="0"/>
                        <w:rPr>
                          <w:sz w:val="18"/>
                          <w:szCs w:val="18"/>
                          <w:lang w:eastAsia="it-IT"/>
                        </w:rPr>
                      </w:pPr>
                      <w:r w:rsidRPr="00D07A4D">
                        <w:rPr>
                          <w:noProof/>
                          <w:sz w:val="18"/>
                          <w:szCs w:val="18"/>
                          <w:lang w:eastAsia="it-IT"/>
                        </w:rPr>
                        <w:t>VIA XX SETTEMBRE 4200015MONTEROTONDO</w:t>
                      </w:r>
                      <w:r w:rsidRPr="00D07A4D">
                        <w:rPr>
                          <w:sz w:val="18"/>
                          <w:szCs w:val="18"/>
                          <w:lang w:eastAsia="it-IT"/>
                        </w:rPr>
                        <w:t xml:space="preserve"> (</w:t>
                      </w:r>
                      <w:r w:rsidRPr="00D07A4D">
                        <w:rPr>
                          <w:noProof/>
                          <w:sz w:val="18"/>
                          <w:szCs w:val="18"/>
                          <w:lang w:eastAsia="it-IT"/>
                        </w:rPr>
                        <w:t>RM</w:t>
                      </w:r>
                      <w:r w:rsidRPr="00D07A4D">
                        <w:rPr>
                          <w:sz w:val="18"/>
                          <w:szCs w:val="18"/>
                          <w:lang w:eastAsia="it-IT"/>
                        </w:rPr>
                        <w:t>)</w:t>
                      </w:r>
                    </w:p>
                    <w:p w:rsidR="00D90274" w:rsidRPr="00D07A4D" w:rsidRDefault="00D90274" w:rsidP="00BA41F9">
                      <w:pPr>
                        <w:spacing w:after="0" w:line="240" w:lineRule="auto"/>
                        <w:jc w:val="center"/>
                        <w:outlineLvl w:val="0"/>
                        <w:rPr>
                          <w:noProof/>
                          <w:sz w:val="18"/>
                          <w:szCs w:val="18"/>
                          <w:lang w:eastAsia="it-IT"/>
                        </w:rPr>
                      </w:pPr>
                      <w:r w:rsidRPr="00D07A4D">
                        <w:rPr>
                          <w:sz w:val="18"/>
                          <w:szCs w:val="18"/>
                          <w:lang w:eastAsia="it-IT"/>
                        </w:rPr>
                        <w:t xml:space="preserve">Codice Fiscale: </w:t>
                      </w:r>
                      <w:r w:rsidRPr="00D07A4D">
                        <w:rPr>
                          <w:noProof/>
                          <w:sz w:val="18"/>
                          <w:szCs w:val="18"/>
                          <w:lang w:eastAsia="it-IT"/>
                        </w:rPr>
                        <w:t>97196880583</w:t>
                      </w:r>
                      <w:r w:rsidRPr="00D07A4D">
                        <w:rPr>
                          <w:sz w:val="18"/>
                          <w:szCs w:val="18"/>
                          <w:lang w:eastAsia="it-IT"/>
                        </w:rPr>
                        <w:t xml:space="preserve"> Codice Meccanografico: </w:t>
                      </w:r>
                      <w:r w:rsidRPr="00D07A4D">
                        <w:rPr>
                          <w:noProof/>
                          <w:sz w:val="18"/>
                          <w:szCs w:val="18"/>
                          <w:lang w:eastAsia="it-IT"/>
                        </w:rPr>
                        <w:t>RMIC88000R</w:t>
                      </w:r>
                    </w:p>
                    <w:p w:rsidR="00D90274" w:rsidRPr="00D07A4D" w:rsidRDefault="00D90274" w:rsidP="00B13EF0">
                      <w:pPr>
                        <w:spacing w:after="0" w:line="240" w:lineRule="auto"/>
                        <w:jc w:val="center"/>
                        <w:outlineLvl w:val="0"/>
                        <w:rPr>
                          <w:noProof/>
                          <w:sz w:val="18"/>
                          <w:szCs w:val="18"/>
                          <w:lang w:eastAsia="it-IT"/>
                        </w:rPr>
                      </w:pPr>
                      <w:r w:rsidRPr="00D07A4D">
                        <w:rPr>
                          <w:noProof/>
                          <w:sz w:val="18"/>
                          <w:szCs w:val="18"/>
                          <w:lang w:eastAsia="it-IT"/>
                        </w:rPr>
                        <w:t>Tel: 069061981 – Fax: 0690625354</w:t>
                      </w:r>
                    </w:p>
                    <w:p w:rsidR="00D90274" w:rsidRPr="00D07A4D" w:rsidRDefault="00D90274" w:rsidP="00B13EF0">
                      <w:pPr>
                        <w:spacing w:after="0" w:line="240" w:lineRule="auto"/>
                        <w:jc w:val="center"/>
                        <w:outlineLvl w:val="0"/>
                        <w:rPr>
                          <w:noProof/>
                          <w:sz w:val="18"/>
                          <w:szCs w:val="18"/>
                          <w:lang w:val="en-US" w:eastAsia="it-IT"/>
                        </w:rPr>
                      </w:pPr>
                      <w:r w:rsidRPr="00D07A4D">
                        <w:rPr>
                          <w:noProof/>
                          <w:sz w:val="18"/>
                          <w:szCs w:val="18"/>
                          <w:lang w:val="en-US" w:eastAsia="it-IT"/>
                        </w:rPr>
                        <w:t xml:space="preserve">Email: RMIC88000R@ istruzione.it   PEC: RMIC88000@pec.istruzione.it   </w:t>
                      </w:r>
                    </w:p>
                    <w:p w:rsidR="00D90274" w:rsidRPr="00D07A4D" w:rsidRDefault="00D90274" w:rsidP="00B13EF0">
                      <w:pPr>
                        <w:spacing w:after="0" w:line="240" w:lineRule="auto"/>
                        <w:jc w:val="center"/>
                        <w:outlineLvl w:val="0"/>
                        <w:rPr>
                          <w:noProof/>
                          <w:sz w:val="18"/>
                          <w:szCs w:val="18"/>
                          <w:lang w:eastAsia="it-IT"/>
                        </w:rPr>
                      </w:pPr>
                      <w:r w:rsidRPr="00D07A4D">
                        <w:rPr>
                          <w:noProof/>
                          <w:sz w:val="18"/>
                          <w:szCs w:val="18"/>
                          <w:lang w:eastAsia="it-IT"/>
                        </w:rPr>
                        <w:t>Sito web: www.espazia.it</w:t>
                      </w:r>
                    </w:p>
                    <w:p w:rsidR="00D90274" w:rsidRPr="00D07A4D" w:rsidRDefault="00D90274" w:rsidP="00B13EF0">
                      <w:pPr>
                        <w:spacing w:after="0" w:line="240" w:lineRule="auto"/>
                        <w:jc w:val="center"/>
                        <w:outlineLvl w:val="0"/>
                        <w:rPr>
                          <w:noProof/>
                          <w:sz w:val="18"/>
                          <w:szCs w:val="18"/>
                          <w:lang w:eastAsia="it-IT"/>
                        </w:rPr>
                      </w:pPr>
                    </w:p>
                    <w:p w:rsidR="00D90274" w:rsidRDefault="00D90274" w:rsidP="00BA41F9">
                      <w:pPr>
                        <w:spacing w:after="0" w:line="240" w:lineRule="auto"/>
                        <w:jc w:val="center"/>
                        <w:outlineLvl w:val="0"/>
                        <w:rPr>
                          <w:noProof/>
                          <w:sz w:val="20"/>
                          <w:szCs w:val="20"/>
                          <w:lang w:eastAsia="it-IT"/>
                        </w:rPr>
                      </w:pPr>
                    </w:p>
                    <w:p w:rsidR="00D90274" w:rsidRPr="00BA41F9" w:rsidRDefault="00D90274" w:rsidP="00BA41F9">
                      <w:pPr>
                        <w:spacing w:after="0" w:line="240" w:lineRule="auto"/>
                        <w:jc w:val="center"/>
                        <w:outlineLvl w:val="0"/>
                        <w:rPr>
                          <w:noProof/>
                          <w:sz w:val="16"/>
                          <w:szCs w:val="16"/>
                          <w:lang w:eastAsia="it-IT"/>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8" type="#_x0000_t75" alt="ANd9GcTHuOtKn-CIegGNyueYGiumkrbnZ4Pou4TVDiCkTxKDcdi3TgVTxg" style="position:absolute;left:15717;width:6228;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B2nAAAAA2gAAAA8AAABkcnMvZG93bnJldi54bWxEj82qwjAUhPeC7xCO4E5TRUSqUYoguhDB&#10;n4XLQ3Nsq81J20Stb39zQXA5zMw3zGLVmlK8qHGFZQWjYQSCOLW64EzB5bwZzEA4j6yxtEwKPuRg&#10;tex2Fhhr++YjvU4+EwHCLkYFufdVLKVLczLohrYiDt7NNgZ9kE0mdYPvADelHEfRVBosOCzkWNE6&#10;p/RxehoFWy8P9SihOrkzXy91uz9O7k6pfq9N5iA8tf4X/rZ3WsEU/q+EGyC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8IHacAAAADaAAAADwAAAAAAAAAAAAAAAACfAgAA&#10;ZHJzL2Rvd25yZXYueG1sUEsFBgAAAAAEAAQA9wAAAIwDAAAAAA==&#10;">
                <v:imagedata r:id="rId3" o:title="ANd9GcTHuOtKn-CIegGNyueYGiumkrbnZ4Pou4TVDiCkTxKDcdi3TgVTxg"/>
                <v:path arrowok="t"/>
              </v:shape>
            </v:group>
          </w:pict>
        </mc:Fallback>
      </mc:AlternateContent>
    </w:r>
  </w:p>
  <w:p w:rsidR="00D90274" w:rsidRDefault="00D90274" w:rsidP="00CA1D96">
    <w:pPr>
      <w:pStyle w:val="Intestazione"/>
      <w:tabs>
        <w:tab w:val="clear" w:pos="9638"/>
        <w:tab w:val="left" w:pos="8892"/>
      </w:tabs>
      <w:ind w:left="-567"/>
      <w:rPr>
        <w:noProof/>
        <w:lang w:eastAsia="it-IT"/>
      </w:rPr>
    </w:pPr>
  </w:p>
  <w:p w:rsidR="00D90274" w:rsidRDefault="00B23F00" w:rsidP="00CA1D96">
    <w:pPr>
      <w:pStyle w:val="Intestazione"/>
      <w:tabs>
        <w:tab w:val="clear" w:pos="9638"/>
        <w:tab w:val="left" w:pos="8892"/>
      </w:tabs>
      <w:ind w:left="-567"/>
      <w:rPr>
        <w:noProof/>
        <w:lang w:eastAsia="it-IT"/>
      </w:rPr>
    </w:pPr>
    <w:r>
      <w:rPr>
        <w:noProof/>
        <w:lang w:eastAsia="it-IT"/>
      </w:rPr>
      <w:drawing>
        <wp:anchor distT="0" distB="0" distL="114300" distR="114300" simplePos="0" relativeHeight="251661312" behindDoc="0" locked="0" layoutInCell="1" allowOverlap="1" wp14:anchorId="2D4BDEA8" wp14:editId="52A9AFCB">
          <wp:simplePos x="0" y="0"/>
          <wp:positionH relativeFrom="column">
            <wp:posOffset>5299710</wp:posOffset>
          </wp:positionH>
          <wp:positionV relativeFrom="paragraph">
            <wp:posOffset>228600</wp:posOffset>
          </wp:positionV>
          <wp:extent cx="1109345" cy="647700"/>
          <wp:effectExtent l="0" t="0" r="0" b="0"/>
          <wp:wrapSquare wrapText="bothSides"/>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9345" cy="647700"/>
                  </a:xfrm>
                  <a:prstGeom prst="rect">
                    <a:avLst/>
                  </a:prstGeom>
                  <a:noFill/>
                </pic:spPr>
              </pic:pic>
            </a:graphicData>
          </a:graphic>
          <wp14:sizeRelH relativeFrom="page">
            <wp14:pctWidth>0</wp14:pctWidth>
          </wp14:sizeRelH>
          <wp14:sizeRelV relativeFrom="page">
            <wp14:pctHeight>0</wp14:pctHeight>
          </wp14:sizeRelV>
        </wp:anchor>
      </w:drawing>
    </w:r>
  </w:p>
  <w:p w:rsidR="00D90274" w:rsidRDefault="00B23F00" w:rsidP="00CA1D96">
    <w:pPr>
      <w:pStyle w:val="Intestazione"/>
      <w:tabs>
        <w:tab w:val="clear" w:pos="9638"/>
        <w:tab w:val="left" w:pos="8892"/>
      </w:tabs>
      <w:ind w:left="-567"/>
      <w:rPr>
        <w:noProof/>
        <w:lang w:eastAsia="it-IT"/>
      </w:rPr>
    </w:pPr>
    <w:r>
      <w:rPr>
        <w:noProof/>
        <w:lang w:eastAsia="it-IT"/>
      </w:rPr>
      <w:drawing>
        <wp:inline distT="0" distB="0" distL="0" distR="0" wp14:anchorId="52C9D3A4" wp14:editId="23C90CB4">
          <wp:extent cx="1990725" cy="1085850"/>
          <wp:effectExtent l="0" t="0" r="9525"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p>
  <w:p w:rsidR="00D90274" w:rsidRDefault="00D90274" w:rsidP="00CA1D96">
    <w:pPr>
      <w:pStyle w:val="Intestazione"/>
      <w:tabs>
        <w:tab w:val="clear" w:pos="9638"/>
        <w:tab w:val="left" w:pos="8892"/>
      </w:tabs>
      <w:ind w:left="-567"/>
      <w:rPr>
        <w:noProof/>
        <w:lang w:eastAsia="it-IT"/>
      </w:rPr>
    </w:pPr>
  </w:p>
  <w:p w:rsidR="00D90274" w:rsidRDefault="00D90274" w:rsidP="00CA1D96">
    <w:pPr>
      <w:pStyle w:val="Intestazione"/>
      <w:tabs>
        <w:tab w:val="clear" w:pos="9638"/>
        <w:tab w:val="left" w:pos="8892"/>
      </w:tabs>
      <w:ind w:left="-567"/>
      <w:rPr>
        <w:noProof/>
        <w:lang w:eastAsia="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6"/>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4"/>
    <w:lvl w:ilvl="0">
      <w:start w:val="1"/>
      <w:numFmt w:val="bullet"/>
      <w:lvlText w:val=""/>
      <w:lvlJc w:val="left"/>
      <w:pPr>
        <w:tabs>
          <w:tab w:val="num" w:pos="770"/>
        </w:tabs>
        <w:ind w:left="770" w:hanging="360"/>
      </w:pPr>
      <w:rPr>
        <w:rFonts w:ascii="Symbol" w:hAnsi="Symbol" w:cs="Symbol"/>
      </w:rPr>
    </w:lvl>
  </w:abstractNum>
  <w:abstractNum w:abstractNumId="3">
    <w:nsid w:val="0A8F4C12"/>
    <w:multiLevelType w:val="multilevel"/>
    <w:tmpl w:val="0FB4AA28"/>
    <w:styleLink w:val="WW8Num4"/>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C205C47"/>
    <w:multiLevelType w:val="hybridMultilevel"/>
    <w:tmpl w:val="D8DA9B92"/>
    <w:lvl w:ilvl="0" w:tplc="0410000F">
      <w:start w:val="1"/>
      <w:numFmt w:val="decimal"/>
      <w:lvlText w:val="%1."/>
      <w:lvlJc w:val="left"/>
      <w:pPr>
        <w:tabs>
          <w:tab w:val="num" w:pos="502"/>
        </w:tabs>
        <w:ind w:left="502" w:hanging="360"/>
      </w:pPr>
    </w:lvl>
    <w:lvl w:ilvl="1" w:tplc="04100019">
      <w:start w:val="1"/>
      <w:numFmt w:val="lowerLetter"/>
      <w:lvlText w:val="%2."/>
      <w:lvlJc w:val="left"/>
      <w:pPr>
        <w:tabs>
          <w:tab w:val="num" w:pos="1222"/>
        </w:tabs>
        <w:ind w:left="1222" w:hanging="360"/>
      </w:pPr>
    </w:lvl>
    <w:lvl w:ilvl="2" w:tplc="0410001B">
      <w:start w:val="1"/>
      <w:numFmt w:val="lowerRoman"/>
      <w:lvlText w:val="%3."/>
      <w:lvlJc w:val="right"/>
      <w:pPr>
        <w:tabs>
          <w:tab w:val="num" w:pos="1942"/>
        </w:tabs>
        <w:ind w:left="1942" w:hanging="180"/>
      </w:pPr>
    </w:lvl>
    <w:lvl w:ilvl="3" w:tplc="0410000F">
      <w:start w:val="1"/>
      <w:numFmt w:val="decimal"/>
      <w:lvlText w:val="%4."/>
      <w:lvlJc w:val="left"/>
      <w:pPr>
        <w:tabs>
          <w:tab w:val="num" w:pos="2662"/>
        </w:tabs>
        <w:ind w:left="2662" w:hanging="360"/>
      </w:pPr>
    </w:lvl>
    <w:lvl w:ilvl="4" w:tplc="04100019">
      <w:start w:val="1"/>
      <w:numFmt w:val="lowerLetter"/>
      <w:lvlText w:val="%5."/>
      <w:lvlJc w:val="left"/>
      <w:pPr>
        <w:tabs>
          <w:tab w:val="num" w:pos="3382"/>
        </w:tabs>
        <w:ind w:left="3382" w:hanging="360"/>
      </w:pPr>
    </w:lvl>
    <w:lvl w:ilvl="5" w:tplc="0410001B">
      <w:start w:val="1"/>
      <w:numFmt w:val="lowerRoman"/>
      <w:lvlText w:val="%6."/>
      <w:lvlJc w:val="right"/>
      <w:pPr>
        <w:tabs>
          <w:tab w:val="num" w:pos="4102"/>
        </w:tabs>
        <w:ind w:left="4102" w:hanging="180"/>
      </w:pPr>
    </w:lvl>
    <w:lvl w:ilvl="6" w:tplc="0410000F">
      <w:start w:val="1"/>
      <w:numFmt w:val="decimal"/>
      <w:lvlText w:val="%7."/>
      <w:lvlJc w:val="left"/>
      <w:pPr>
        <w:tabs>
          <w:tab w:val="num" w:pos="4822"/>
        </w:tabs>
        <w:ind w:left="4822" w:hanging="360"/>
      </w:pPr>
    </w:lvl>
    <w:lvl w:ilvl="7" w:tplc="04100019">
      <w:start w:val="1"/>
      <w:numFmt w:val="lowerLetter"/>
      <w:lvlText w:val="%8."/>
      <w:lvlJc w:val="left"/>
      <w:pPr>
        <w:tabs>
          <w:tab w:val="num" w:pos="5542"/>
        </w:tabs>
        <w:ind w:left="5542" w:hanging="360"/>
      </w:pPr>
    </w:lvl>
    <w:lvl w:ilvl="8" w:tplc="0410001B">
      <w:start w:val="1"/>
      <w:numFmt w:val="lowerRoman"/>
      <w:lvlText w:val="%9."/>
      <w:lvlJc w:val="right"/>
      <w:pPr>
        <w:tabs>
          <w:tab w:val="num" w:pos="6262"/>
        </w:tabs>
        <w:ind w:left="6262" w:hanging="180"/>
      </w:pPr>
    </w:lvl>
  </w:abstractNum>
  <w:abstractNum w:abstractNumId="5">
    <w:nsid w:val="0D5243C7"/>
    <w:multiLevelType w:val="hybridMultilevel"/>
    <w:tmpl w:val="D1485F6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nsid w:val="173164B1"/>
    <w:multiLevelType w:val="hybridMultilevel"/>
    <w:tmpl w:val="B3320840"/>
    <w:lvl w:ilvl="0" w:tplc="04100003">
      <w:start w:val="1"/>
      <w:numFmt w:val="bullet"/>
      <w:lvlText w:val="o"/>
      <w:lvlJc w:val="left"/>
      <w:pPr>
        <w:tabs>
          <w:tab w:val="num" w:pos="765"/>
        </w:tabs>
        <w:ind w:left="765" w:hanging="360"/>
      </w:pPr>
      <w:rPr>
        <w:rFonts w:ascii="Courier New" w:hAnsi="Courier New" w:cs="Courier New" w:hint="default"/>
      </w:rPr>
    </w:lvl>
    <w:lvl w:ilvl="1" w:tplc="04100003">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2205"/>
        </w:tabs>
        <w:ind w:left="2205" w:hanging="360"/>
      </w:pPr>
      <w:rPr>
        <w:rFonts w:ascii="Wingdings" w:hAnsi="Wingdings" w:cs="Wingdings" w:hint="default"/>
      </w:rPr>
    </w:lvl>
    <w:lvl w:ilvl="3" w:tplc="04100001">
      <w:start w:val="1"/>
      <w:numFmt w:val="bullet"/>
      <w:lvlText w:val=""/>
      <w:lvlJc w:val="left"/>
      <w:pPr>
        <w:tabs>
          <w:tab w:val="num" w:pos="2925"/>
        </w:tabs>
        <w:ind w:left="2925" w:hanging="360"/>
      </w:pPr>
      <w:rPr>
        <w:rFonts w:ascii="Symbol" w:hAnsi="Symbol" w:cs="Symbol" w:hint="default"/>
      </w:rPr>
    </w:lvl>
    <w:lvl w:ilvl="4" w:tplc="04100003">
      <w:start w:val="1"/>
      <w:numFmt w:val="bullet"/>
      <w:lvlText w:val="o"/>
      <w:lvlJc w:val="left"/>
      <w:pPr>
        <w:tabs>
          <w:tab w:val="num" w:pos="3645"/>
        </w:tabs>
        <w:ind w:left="3645" w:hanging="360"/>
      </w:pPr>
      <w:rPr>
        <w:rFonts w:ascii="Courier New" w:hAnsi="Courier New" w:cs="Courier New" w:hint="default"/>
      </w:rPr>
    </w:lvl>
    <w:lvl w:ilvl="5" w:tplc="04100005">
      <w:start w:val="1"/>
      <w:numFmt w:val="bullet"/>
      <w:lvlText w:val=""/>
      <w:lvlJc w:val="left"/>
      <w:pPr>
        <w:tabs>
          <w:tab w:val="num" w:pos="4365"/>
        </w:tabs>
        <w:ind w:left="4365" w:hanging="360"/>
      </w:pPr>
      <w:rPr>
        <w:rFonts w:ascii="Wingdings" w:hAnsi="Wingdings" w:cs="Wingdings" w:hint="default"/>
      </w:rPr>
    </w:lvl>
    <w:lvl w:ilvl="6" w:tplc="04100001">
      <w:start w:val="1"/>
      <w:numFmt w:val="bullet"/>
      <w:lvlText w:val=""/>
      <w:lvlJc w:val="left"/>
      <w:pPr>
        <w:tabs>
          <w:tab w:val="num" w:pos="5085"/>
        </w:tabs>
        <w:ind w:left="5085" w:hanging="360"/>
      </w:pPr>
      <w:rPr>
        <w:rFonts w:ascii="Symbol" w:hAnsi="Symbol" w:cs="Symbol" w:hint="default"/>
      </w:rPr>
    </w:lvl>
    <w:lvl w:ilvl="7" w:tplc="04100003">
      <w:start w:val="1"/>
      <w:numFmt w:val="bullet"/>
      <w:lvlText w:val="o"/>
      <w:lvlJc w:val="left"/>
      <w:pPr>
        <w:tabs>
          <w:tab w:val="num" w:pos="5805"/>
        </w:tabs>
        <w:ind w:left="5805" w:hanging="360"/>
      </w:pPr>
      <w:rPr>
        <w:rFonts w:ascii="Courier New" w:hAnsi="Courier New" w:cs="Courier New" w:hint="default"/>
      </w:rPr>
    </w:lvl>
    <w:lvl w:ilvl="8" w:tplc="04100005">
      <w:start w:val="1"/>
      <w:numFmt w:val="bullet"/>
      <w:lvlText w:val=""/>
      <w:lvlJc w:val="left"/>
      <w:pPr>
        <w:tabs>
          <w:tab w:val="num" w:pos="6525"/>
        </w:tabs>
        <w:ind w:left="6525" w:hanging="360"/>
      </w:pPr>
      <w:rPr>
        <w:rFonts w:ascii="Wingdings" w:hAnsi="Wingdings" w:cs="Wingdings" w:hint="default"/>
      </w:rPr>
    </w:lvl>
  </w:abstractNum>
  <w:abstractNum w:abstractNumId="7">
    <w:nsid w:val="17567F35"/>
    <w:multiLevelType w:val="hybridMultilevel"/>
    <w:tmpl w:val="D1C63968"/>
    <w:lvl w:ilvl="0" w:tplc="28E4F752">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56794B"/>
    <w:multiLevelType w:val="hybridMultilevel"/>
    <w:tmpl w:val="29EEFF74"/>
    <w:lvl w:ilvl="0" w:tplc="0410000F">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2180766E"/>
    <w:multiLevelType w:val="hybridMultilevel"/>
    <w:tmpl w:val="434C31C2"/>
    <w:lvl w:ilvl="0" w:tplc="28E4F752">
      <w:start w:val="1"/>
      <w:numFmt w:val="bullet"/>
      <w:lvlText w:val=""/>
      <w:lvlJc w:val="left"/>
      <w:pPr>
        <w:tabs>
          <w:tab w:val="num" w:pos="765"/>
        </w:tabs>
        <w:ind w:left="765" w:hanging="360"/>
      </w:pPr>
      <w:rPr>
        <w:rFonts w:ascii="Wingdings" w:hAnsi="Wingdings" w:cs="Wingdings" w:hint="default"/>
      </w:rPr>
    </w:lvl>
    <w:lvl w:ilvl="1" w:tplc="04100003">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2205"/>
        </w:tabs>
        <w:ind w:left="2205" w:hanging="360"/>
      </w:pPr>
      <w:rPr>
        <w:rFonts w:ascii="Wingdings" w:hAnsi="Wingdings" w:cs="Wingdings" w:hint="default"/>
      </w:rPr>
    </w:lvl>
    <w:lvl w:ilvl="3" w:tplc="04100001">
      <w:start w:val="1"/>
      <w:numFmt w:val="bullet"/>
      <w:lvlText w:val=""/>
      <w:lvlJc w:val="left"/>
      <w:pPr>
        <w:tabs>
          <w:tab w:val="num" w:pos="2925"/>
        </w:tabs>
        <w:ind w:left="2925" w:hanging="360"/>
      </w:pPr>
      <w:rPr>
        <w:rFonts w:ascii="Symbol" w:hAnsi="Symbol" w:cs="Symbol" w:hint="default"/>
      </w:rPr>
    </w:lvl>
    <w:lvl w:ilvl="4" w:tplc="04100003">
      <w:start w:val="1"/>
      <w:numFmt w:val="bullet"/>
      <w:lvlText w:val="o"/>
      <w:lvlJc w:val="left"/>
      <w:pPr>
        <w:tabs>
          <w:tab w:val="num" w:pos="3645"/>
        </w:tabs>
        <w:ind w:left="3645" w:hanging="360"/>
      </w:pPr>
      <w:rPr>
        <w:rFonts w:ascii="Courier New" w:hAnsi="Courier New" w:cs="Courier New" w:hint="default"/>
      </w:rPr>
    </w:lvl>
    <w:lvl w:ilvl="5" w:tplc="04100005">
      <w:start w:val="1"/>
      <w:numFmt w:val="bullet"/>
      <w:lvlText w:val=""/>
      <w:lvlJc w:val="left"/>
      <w:pPr>
        <w:tabs>
          <w:tab w:val="num" w:pos="4365"/>
        </w:tabs>
        <w:ind w:left="4365" w:hanging="360"/>
      </w:pPr>
      <w:rPr>
        <w:rFonts w:ascii="Wingdings" w:hAnsi="Wingdings" w:cs="Wingdings" w:hint="default"/>
      </w:rPr>
    </w:lvl>
    <w:lvl w:ilvl="6" w:tplc="04100001">
      <w:start w:val="1"/>
      <w:numFmt w:val="bullet"/>
      <w:lvlText w:val=""/>
      <w:lvlJc w:val="left"/>
      <w:pPr>
        <w:tabs>
          <w:tab w:val="num" w:pos="5085"/>
        </w:tabs>
        <w:ind w:left="5085" w:hanging="360"/>
      </w:pPr>
      <w:rPr>
        <w:rFonts w:ascii="Symbol" w:hAnsi="Symbol" w:cs="Symbol" w:hint="default"/>
      </w:rPr>
    </w:lvl>
    <w:lvl w:ilvl="7" w:tplc="04100003">
      <w:start w:val="1"/>
      <w:numFmt w:val="bullet"/>
      <w:lvlText w:val="o"/>
      <w:lvlJc w:val="left"/>
      <w:pPr>
        <w:tabs>
          <w:tab w:val="num" w:pos="5805"/>
        </w:tabs>
        <w:ind w:left="5805" w:hanging="360"/>
      </w:pPr>
      <w:rPr>
        <w:rFonts w:ascii="Courier New" w:hAnsi="Courier New" w:cs="Courier New" w:hint="default"/>
      </w:rPr>
    </w:lvl>
    <w:lvl w:ilvl="8" w:tplc="04100005">
      <w:start w:val="1"/>
      <w:numFmt w:val="bullet"/>
      <w:lvlText w:val=""/>
      <w:lvlJc w:val="left"/>
      <w:pPr>
        <w:tabs>
          <w:tab w:val="num" w:pos="6525"/>
        </w:tabs>
        <w:ind w:left="6525" w:hanging="360"/>
      </w:pPr>
      <w:rPr>
        <w:rFonts w:ascii="Wingdings" w:hAnsi="Wingdings" w:cs="Wingdings" w:hint="default"/>
      </w:rPr>
    </w:lvl>
  </w:abstractNum>
  <w:abstractNum w:abstractNumId="10">
    <w:nsid w:val="2325066A"/>
    <w:multiLevelType w:val="multilevel"/>
    <w:tmpl w:val="8EDCFA40"/>
    <w:styleLink w:val="WWNum7"/>
    <w:lvl w:ilvl="0">
      <w:numFmt w:val="bullet"/>
      <w:lvlText w:val="•"/>
      <w:lvlJc w:val="left"/>
      <w:rPr>
        <w:rFonts w:ascii="Helvetica" w:eastAsia="Times New Roman" w:hAnsi="Helvetic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4092A77"/>
    <w:multiLevelType w:val="hybridMultilevel"/>
    <w:tmpl w:val="8E2A8A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446436D"/>
    <w:multiLevelType w:val="hybridMultilevel"/>
    <w:tmpl w:val="CA5A8844"/>
    <w:lvl w:ilvl="0" w:tplc="9F7E3280">
      <w:numFmt w:val="bullet"/>
      <w:lvlText w:val="-"/>
      <w:lvlJc w:val="left"/>
      <w:pPr>
        <w:ind w:left="1260" w:hanging="360"/>
      </w:pPr>
      <w:rPr>
        <w:rFonts w:ascii="Bookman Old Style" w:eastAsia="Times New Roman" w:hAnsi="Bookman Old Style"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cs="Wingdings" w:hint="default"/>
      </w:rPr>
    </w:lvl>
    <w:lvl w:ilvl="3" w:tplc="04100001">
      <w:start w:val="1"/>
      <w:numFmt w:val="bullet"/>
      <w:lvlText w:val=""/>
      <w:lvlJc w:val="left"/>
      <w:pPr>
        <w:ind w:left="3420" w:hanging="360"/>
      </w:pPr>
      <w:rPr>
        <w:rFonts w:ascii="Symbol" w:hAnsi="Symbol" w:cs="Symbol" w:hint="default"/>
      </w:rPr>
    </w:lvl>
    <w:lvl w:ilvl="4" w:tplc="04100003">
      <w:start w:val="1"/>
      <w:numFmt w:val="bullet"/>
      <w:lvlText w:val="o"/>
      <w:lvlJc w:val="left"/>
      <w:pPr>
        <w:ind w:left="4140" w:hanging="360"/>
      </w:pPr>
      <w:rPr>
        <w:rFonts w:ascii="Courier New" w:hAnsi="Courier New" w:cs="Courier New" w:hint="default"/>
      </w:rPr>
    </w:lvl>
    <w:lvl w:ilvl="5" w:tplc="04100005">
      <w:start w:val="1"/>
      <w:numFmt w:val="bullet"/>
      <w:lvlText w:val=""/>
      <w:lvlJc w:val="left"/>
      <w:pPr>
        <w:ind w:left="4860" w:hanging="360"/>
      </w:pPr>
      <w:rPr>
        <w:rFonts w:ascii="Wingdings" w:hAnsi="Wingdings" w:cs="Wingdings" w:hint="default"/>
      </w:rPr>
    </w:lvl>
    <w:lvl w:ilvl="6" w:tplc="04100001">
      <w:start w:val="1"/>
      <w:numFmt w:val="bullet"/>
      <w:lvlText w:val=""/>
      <w:lvlJc w:val="left"/>
      <w:pPr>
        <w:ind w:left="5580" w:hanging="360"/>
      </w:pPr>
      <w:rPr>
        <w:rFonts w:ascii="Symbol" w:hAnsi="Symbol" w:cs="Symbol" w:hint="default"/>
      </w:rPr>
    </w:lvl>
    <w:lvl w:ilvl="7" w:tplc="04100003">
      <w:start w:val="1"/>
      <w:numFmt w:val="bullet"/>
      <w:lvlText w:val="o"/>
      <w:lvlJc w:val="left"/>
      <w:pPr>
        <w:ind w:left="6300" w:hanging="360"/>
      </w:pPr>
      <w:rPr>
        <w:rFonts w:ascii="Courier New" w:hAnsi="Courier New" w:cs="Courier New" w:hint="default"/>
      </w:rPr>
    </w:lvl>
    <w:lvl w:ilvl="8" w:tplc="04100005">
      <w:start w:val="1"/>
      <w:numFmt w:val="bullet"/>
      <w:lvlText w:val=""/>
      <w:lvlJc w:val="left"/>
      <w:pPr>
        <w:ind w:left="7020" w:hanging="360"/>
      </w:pPr>
      <w:rPr>
        <w:rFonts w:ascii="Wingdings" w:hAnsi="Wingdings" w:cs="Wingdings" w:hint="default"/>
      </w:rPr>
    </w:lvl>
  </w:abstractNum>
  <w:abstractNum w:abstractNumId="13">
    <w:nsid w:val="27D37876"/>
    <w:multiLevelType w:val="hybridMultilevel"/>
    <w:tmpl w:val="D5BAE9E6"/>
    <w:lvl w:ilvl="0" w:tplc="4F2CA30E">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nsid w:val="2CB54C15"/>
    <w:multiLevelType w:val="hybridMultilevel"/>
    <w:tmpl w:val="D65ACEE2"/>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4066A8A"/>
    <w:multiLevelType w:val="hybridMultilevel"/>
    <w:tmpl w:val="3DF200D0"/>
    <w:lvl w:ilvl="0" w:tplc="04100001">
      <w:start w:val="1"/>
      <w:numFmt w:val="bullet"/>
      <w:lvlText w:val=""/>
      <w:lvlJc w:val="left"/>
      <w:pPr>
        <w:tabs>
          <w:tab w:val="num" w:pos="630"/>
        </w:tabs>
        <w:ind w:left="630" w:hanging="360"/>
      </w:pPr>
      <w:rPr>
        <w:rFonts w:ascii="Symbol" w:hAnsi="Symbol" w:cs="Symbol" w:hint="default"/>
      </w:rPr>
    </w:lvl>
    <w:lvl w:ilvl="1" w:tplc="04100003">
      <w:start w:val="1"/>
      <w:numFmt w:val="bullet"/>
      <w:lvlText w:val="o"/>
      <w:lvlJc w:val="left"/>
      <w:pPr>
        <w:ind w:left="1350" w:hanging="360"/>
      </w:pPr>
      <w:rPr>
        <w:rFonts w:ascii="Courier New" w:hAnsi="Courier New" w:cs="Courier New" w:hint="default"/>
      </w:rPr>
    </w:lvl>
    <w:lvl w:ilvl="2" w:tplc="04100005">
      <w:start w:val="1"/>
      <w:numFmt w:val="bullet"/>
      <w:lvlText w:val=""/>
      <w:lvlJc w:val="left"/>
      <w:pPr>
        <w:ind w:left="2070" w:hanging="360"/>
      </w:pPr>
      <w:rPr>
        <w:rFonts w:ascii="Wingdings" w:hAnsi="Wingdings" w:cs="Wingdings" w:hint="default"/>
      </w:rPr>
    </w:lvl>
    <w:lvl w:ilvl="3" w:tplc="04100001">
      <w:start w:val="1"/>
      <w:numFmt w:val="bullet"/>
      <w:lvlText w:val=""/>
      <w:lvlJc w:val="left"/>
      <w:pPr>
        <w:ind w:left="2790" w:hanging="360"/>
      </w:pPr>
      <w:rPr>
        <w:rFonts w:ascii="Symbol" w:hAnsi="Symbol" w:cs="Symbol" w:hint="default"/>
      </w:rPr>
    </w:lvl>
    <w:lvl w:ilvl="4" w:tplc="04100003">
      <w:start w:val="1"/>
      <w:numFmt w:val="bullet"/>
      <w:lvlText w:val="o"/>
      <w:lvlJc w:val="left"/>
      <w:pPr>
        <w:ind w:left="3510" w:hanging="360"/>
      </w:pPr>
      <w:rPr>
        <w:rFonts w:ascii="Courier New" w:hAnsi="Courier New" w:cs="Courier New" w:hint="default"/>
      </w:rPr>
    </w:lvl>
    <w:lvl w:ilvl="5" w:tplc="04100005">
      <w:start w:val="1"/>
      <w:numFmt w:val="bullet"/>
      <w:lvlText w:val=""/>
      <w:lvlJc w:val="left"/>
      <w:pPr>
        <w:ind w:left="4230" w:hanging="360"/>
      </w:pPr>
      <w:rPr>
        <w:rFonts w:ascii="Wingdings" w:hAnsi="Wingdings" w:cs="Wingdings" w:hint="default"/>
      </w:rPr>
    </w:lvl>
    <w:lvl w:ilvl="6" w:tplc="04100001">
      <w:start w:val="1"/>
      <w:numFmt w:val="bullet"/>
      <w:lvlText w:val=""/>
      <w:lvlJc w:val="left"/>
      <w:pPr>
        <w:ind w:left="4950" w:hanging="360"/>
      </w:pPr>
      <w:rPr>
        <w:rFonts w:ascii="Symbol" w:hAnsi="Symbol" w:cs="Symbol" w:hint="default"/>
      </w:rPr>
    </w:lvl>
    <w:lvl w:ilvl="7" w:tplc="04100003">
      <w:start w:val="1"/>
      <w:numFmt w:val="bullet"/>
      <w:lvlText w:val="o"/>
      <w:lvlJc w:val="left"/>
      <w:pPr>
        <w:ind w:left="5670" w:hanging="360"/>
      </w:pPr>
      <w:rPr>
        <w:rFonts w:ascii="Courier New" w:hAnsi="Courier New" w:cs="Courier New" w:hint="default"/>
      </w:rPr>
    </w:lvl>
    <w:lvl w:ilvl="8" w:tplc="04100005">
      <w:start w:val="1"/>
      <w:numFmt w:val="bullet"/>
      <w:lvlText w:val=""/>
      <w:lvlJc w:val="left"/>
      <w:pPr>
        <w:ind w:left="6390" w:hanging="360"/>
      </w:pPr>
      <w:rPr>
        <w:rFonts w:ascii="Wingdings" w:hAnsi="Wingdings" w:cs="Wingdings" w:hint="default"/>
      </w:rPr>
    </w:lvl>
  </w:abstractNum>
  <w:abstractNum w:abstractNumId="16">
    <w:nsid w:val="4C150D00"/>
    <w:multiLevelType w:val="hybridMultilevel"/>
    <w:tmpl w:val="DEE69BDE"/>
    <w:lvl w:ilvl="0" w:tplc="95B0F6F0">
      <w:numFmt w:val="bullet"/>
      <w:lvlText w:val="-"/>
      <w:lvlJc w:val="left"/>
      <w:pPr>
        <w:ind w:left="473" w:hanging="360"/>
      </w:pPr>
      <w:rPr>
        <w:rFonts w:ascii="Calibri" w:eastAsia="Times New Roman" w:hAnsi="Calibri" w:hint="default"/>
      </w:rPr>
    </w:lvl>
    <w:lvl w:ilvl="1" w:tplc="04100003">
      <w:start w:val="1"/>
      <w:numFmt w:val="bullet"/>
      <w:lvlText w:val="o"/>
      <w:lvlJc w:val="left"/>
      <w:pPr>
        <w:ind w:left="1193" w:hanging="360"/>
      </w:pPr>
      <w:rPr>
        <w:rFonts w:ascii="Courier New" w:hAnsi="Courier New" w:cs="Courier New" w:hint="default"/>
      </w:rPr>
    </w:lvl>
    <w:lvl w:ilvl="2" w:tplc="04100005">
      <w:start w:val="1"/>
      <w:numFmt w:val="bullet"/>
      <w:lvlText w:val=""/>
      <w:lvlJc w:val="left"/>
      <w:pPr>
        <w:ind w:left="1913" w:hanging="360"/>
      </w:pPr>
      <w:rPr>
        <w:rFonts w:ascii="Wingdings" w:hAnsi="Wingdings" w:cs="Wingdings" w:hint="default"/>
      </w:rPr>
    </w:lvl>
    <w:lvl w:ilvl="3" w:tplc="04100001">
      <w:start w:val="1"/>
      <w:numFmt w:val="bullet"/>
      <w:lvlText w:val=""/>
      <w:lvlJc w:val="left"/>
      <w:pPr>
        <w:ind w:left="2633" w:hanging="360"/>
      </w:pPr>
      <w:rPr>
        <w:rFonts w:ascii="Symbol" w:hAnsi="Symbol" w:cs="Symbol" w:hint="default"/>
      </w:rPr>
    </w:lvl>
    <w:lvl w:ilvl="4" w:tplc="04100003">
      <w:start w:val="1"/>
      <w:numFmt w:val="bullet"/>
      <w:lvlText w:val="o"/>
      <w:lvlJc w:val="left"/>
      <w:pPr>
        <w:ind w:left="3353" w:hanging="360"/>
      </w:pPr>
      <w:rPr>
        <w:rFonts w:ascii="Courier New" w:hAnsi="Courier New" w:cs="Courier New" w:hint="default"/>
      </w:rPr>
    </w:lvl>
    <w:lvl w:ilvl="5" w:tplc="04100005">
      <w:start w:val="1"/>
      <w:numFmt w:val="bullet"/>
      <w:lvlText w:val=""/>
      <w:lvlJc w:val="left"/>
      <w:pPr>
        <w:ind w:left="4073" w:hanging="360"/>
      </w:pPr>
      <w:rPr>
        <w:rFonts w:ascii="Wingdings" w:hAnsi="Wingdings" w:cs="Wingdings" w:hint="default"/>
      </w:rPr>
    </w:lvl>
    <w:lvl w:ilvl="6" w:tplc="04100001">
      <w:start w:val="1"/>
      <w:numFmt w:val="bullet"/>
      <w:lvlText w:val=""/>
      <w:lvlJc w:val="left"/>
      <w:pPr>
        <w:ind w:left="4793" w:hanging="360"/>
      </w:pPr>
      <w:rPr>
        <w:rFonts w:ascii="Symbol" w:hAnsi="Symbol" w:cs="Symbol" w:hint="default"/>
      </w:rPr>
    </w:lvl>
    <w:lvl w:ilvl="7" w:tplc="04100003">
      <w:start w:val="1"/>
      <w:numFmt w:val="bullet"/>
      <w:lvlText w:val="o"/>
      <w:lvlJc w:val="left"/>
      <w:pPr>
        <w:ind w:left="5513" w:hanging="360"/>
      </w:pPr>
      <w:rPr>
        <w:rFonts w:ascii="Courier New" w:hAnsi="Courier New" w:cs="Courier New" w:hint="default"/>
      </w:rPr>
    </w:lvl>
    <w:lvl w:ilvl="8" w:tplc="04100005">
      <w:start w:val="1"/>
      <w:numFmt w:val="bullet"/>
      <w:lvlText w:val=""/>
      <w:lvlJc w:val="left"/>
      <w:pPr>
        <w:ind w:left="6233" w:hanging="360"/>
      </w:pPr>
      <w:rPr>
        <w:rFonts w:ascii="Wingdings" w:hAnsi="Wingdings" w:cs="Wingdings" w:hint="default"/>
      </w:rPr>
    </w:lvl>
  </w:abstractNum>
  <w:abstractNum w:abstractNumId="17">
    <w:nsid w:val="4E4E48B5"/>
    <w:multiLevelType w:val="hybridMultilevel"/>
    <w:tmpl w:val="F6469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E57366D"/>
    <w:multiLevelType w:val="hybridMultilevel"/>
    <w:tmpl w:val="14160CE2"/>
    <w:lvl w:ilvl="0" w:tplc="239EE6BA">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nsid w:val="5318161C"/>
    <w:multiLevelType w:val="hybridMultilevel"/>
    <w:tmpl w:val="C142A4D8"/>
    <w:lvl w:ilvl="0" w:tplc="252EBE0E">
      <w:start w:val="1"/>
      <w:numFmt w:val="decimal"/>
      <w:lvlText w:val="%1."/>
      <w:lvlJc w:val="left"/>
      <w:pPr>
        <w:ind w:left="833" w:hanging="360"/>
      </w:pPr>
      <w:rPr>
        <w:rFonts w:hint="default"/>
      </w:rPr>
    </w:lvl>
    <w:lvl w:ilvl="1" w:tplc="04100019">
      <w:start w:val="1"/>
      <w:numFmt w:val="lowerLetter"/>
      <w:lvlText w:val="%2."/>
      <w:lvlJc w:val="left"/>
      <w:pPr>
        <w:ind w:left="1553" w:hanging="360"/>
      </w:pPr>
    </w:lvl>
    <w:lvl w:ilvl="2" w:tplc="0410001B">
      <w:start w:val="1"/>
      <w:numFmt w:val="lowerRoman"/>
      <w:lvlText w:val="%3."/>
      <w:lvlJc w:val="right"/>
      <w:pPr>
        <w:ind w:left="2273" w:hanging="180"/>
      </w:pPr>
    </w:lvl>
    <w:lvl w:ilvl="3" w:tplc="0410000F">
      <w:start w:val="1"/>
      <w:numFmt w:val="decimal"/>
      <w:lvlText w:val="%4."/>
      <w:lvlJc w:val="left"/>
      <w:pPr>
        <w:ind w:left="2993" w:hanging="360"/>
      </w:pPr>
    </w:lvl>
    <w:lvl w:ilvl="4" w:tplc="04100019">
      <w:start w:val="1"/>
      <w:numFmt w:val="lowerLetter"/>
      <w:lvlText w:val="%5."/>
      <w:lvlJc w:val="left"/>
      <w:pPr>
        <w:ind w:left="3713" w:hanging="360"/>
      </w:pPr>
    </w:lvl>
    <w:lvl w:ilvl="5" w:tplc="0410001B">
      <w:start w:val="1"/>
      <w:numFmt w:val="lowerRoman"/>
      <w:lvlText w:val="%6."/>
      <w:lvlJc w:val="right"/>
      <w:pPr>
        <w:ind w:left="4433" w:hanging="180"/>
      </w:pPr>
    </w:lvl>
    <w:lvl w:ilvl="6" w:tplc="0410000F">
      <w:start w:val="1"/>
      <w:numFmt w:val="decimal"/>
      <w:lvlText w:val="%7."/>
      <w:lvlJc w:val="left"/>
      <w:pPr>
        <w:ind w:left="5153" w:hanging="360"/>
      </w:pPr>
    </w:lvl>
    <w:lvl w:ilvl="7" w:tplc="04100019">
      <w:start w:val="1"/>
      <w:numFmt w:val="lowerLetter"/>
      <w:lvlText w:val="%8."/>
      <w:lvlJc w:val="left"/>
      <w:pPr>
        <w:ind w:left="5873" w:hanging="360"/>
      </w:pPr>
    </w:lvl>
    <w:lvl w:ilvl="8" w:tplc="0410001B">
      <w:start w:val="1"/>
      <w:numFmt w:val="lowerRoman"/>
      <w:lvlText w:val="%9."/>
      <w:lvlJc w:val="right"/>
      <w:pPr>
        <w:ind w:left="6593" w:hanging="180"/>
      </w:pPr>
    </w:lvl>
  </w:abstractNum>
  <w:abstractNum w:abstractNumId="20">
    <w:nsid w:val="5A280640"/>
    <w:multiLevelType w:val="multilevel"/>
    <w:tmpl w:val="033A38E4"/>
    <w:styleLink w:val="WWNum3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63701A8F"/>
    <w:multiLevelType w:val="hybridMultilevel"/>
    <w:tmpl w:val="921A5E86"/>
    <w:lvl w:ilvl="0" w:tplc="FFFFFFFF">
      <w:start w:val="1"/>
      <w:numFmt w:val="bullet"/>
      <w:lvlText w:val="•"/>
      <w:lvlJc w:val="left"/>
      <w:pPr>
        <w:ind w:left="765" w:hanging="360"/>
      </w:p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2">
    <w:nsid w:val="68CF0C0C"/>
    <w:multiLevelType w:val="hybridMultilevel"/>
    <w:tmpl w:val="BA2CDA74"/>
    <w:lvl w:ilvl="0" w:tplc="0AFA89B4">
      <w:numFmt w:val="bullet"/>
      <w:lvlText w:val="-"/>
      <w:lvlJc w:val="left"/>
      <w:pPr>
        <w:tabs>
          <w:tab w:val="num" w:pos="405"/>
        </w:tabs>
        <w:ind w:left="405" w:hanging="360"/>
      </w:pPr>
      <w:rPr>
        <w:rFonts w:ascii="Calibri" w:eastAsia="Times New Roman" w:hAnsi="Calibri" w:hint="default"/>
      </w:rPr>
    </w:lvl>
    <w:lvl w:ilvl="1" w:tplc="04100003">
      <w:start w:val="1"/>
      <w:numFmt w:val="bullet"/>
      <w:lvlText w:val="o"/>
      <w:lvlJc w:val="left"/>
      <w:pPr>
        <w:tabs>
          <w:tab w:val="num" w:pos="1125"/>
        </w:tabs>
        <w:ind w:left="1125" w:hanging="360"/>
      </w:pPr>
      <w:rPr>
        <w:rFonts w:ascii="Courier New" w:hAnsi="Courier New" w:cs="Courier New" w:hint="default"/>
      </w:rPr>
    </w:lvl>
    <w:lvl w:ilvl="2" w:tplc="04100005">
      <w:start w:val="1"/>
      <w:numFmt w:val="bullet"/>
      <w:lvlText w:val=""/>
      <w:lvlJc w:val="left"/>
      <w:pPr>
        <w:tabs>
          <w:tab w:val="num" w:pos="1845"/>
        </w:tabs>
        <w:ind w:left="1845" w:hanging="360"/>
      </w:pPr>
      <w:rPr>
        <w:rFonts w:ascii="Wingdings" w:hAnsi="Wingdings" w:cs="Wingdings" w:hint="default"/>
      </w:rPr>
    </w:lvl>
    <w:lvl w:ilvl="3" w:tplc="04100001">
      <w:start w:val="1"/>
      <w:numFmt w:val="bullet"/>
      <w:lvlText w:val=""/>
      <w:lvlJc w:val="left"/>
      <w:pPr>
        <w:tabs>
          <w:tab w:val="num" w:pos="2565"/>
        </w:tabs>
        <w:ind w:left="2565" w:hanging="360"/>
      </w:pPr>
      <w:rPr>
        <w:rFonts w:ascii="Symbol" w:hAnsi="Symbol" w:cs="Symbol" w:hint="default"/>
      </w:rPr>
    </w:lvl>
    <w:lvl w:ilvl="4" w:tplc="04100003">
      <w:start w:val="1"/>
      <w:numFmt w:val="bullet"/>
      <w:lvlText w:val="o"/>
      <w:lvlJc w:val="left"/>
      <w:pPr>
        <w:tabs>
          <w:tab w:val="num" w:pos="3285"/>
        </w:tabs>
        <w:ind w:left="3285" w:hanging="360"/>
      </w:pPr>
      <w:rPr>
        <w:rFonts w:ascii="Courier New" w:hAnsi="Courier New" w:cs="Courier New" w:hint="default"/>
      </w:rPr>
    </w:lvl>
    <w:lvl w:ilvl="5" w:tplc="04100005">
      <w:start w:val="1"/>
      <w:numFmt w:val="bullet"/>
      <w:lvlText w:val=""/>
      <w:lvlJc w:val="left"/>
      <w:pPr>
        <w:tabs>
          <w:tab w:val="num" w:pos="4005"/>
        </w:tabs>
        <w:ind w:left="4005" w:hanging="360"/>
      </w:pPr>
      <w:rPr>
        <w:rFonts w:ascii="Wingdings" w:hAnsi="Wingdings" w:cs="Wingdings" w:hint="default"/>
      </w:rPr>
    </w:lvl>
    <w:lvl w:ilvl="6" w:tplc="04100001">
      <w:start w:val="1"/>
      <w:numFmt w:val="bullet"/>
      <w:lvlText w:val=""/>
      <w:lvlJc w:val="left"/>
      <w:pPr>
        <w:tabs>
          <w:tab w:val="num" w:pos="4725"/>
        </w:tabs>
        <w:ind w:left="4725" w:hanging="360"/>
      </w:pPr>
      <w:rPr>
        <w:rFonts w:ascii="Symbol" w:hAnsi="Symbol" w:cs="Symbol" w:hint="default"/>
      </w:rPr>
    </w:lvl>
    <w:lvl w:ilvl="7" w:tplc="04100003">
      <w:start w:val="1"/>
      <w:numFmt w:val="bullet"/>
      <w:lvlText w:val="o"/>
      <w:lvlJc w:val="left"/>
      <w:pPr>
        <w:tabs>
          <w:tab w:val="num" w:pos="5445"/>
        </w:tabs>
        <w:ind w:left="5445" w:hanging="360"/>
      </w:pPr>
      <w:rPr>
        <w:rFonts w:ascii="Courier New" w:hAnsi="Courier New" w:cs="Courier New" w:hint="default"/>
      </w:rPr>
    </w:lvl>
    <w:lvl w:ilvl="8" w:tplc="04100005">
      <w:start w:val="1"/>
      <w:numFmt w:val="bullet"/>
      <w:lvlText w:val=""/>
      <w:lvlJc w:val="left"/>
      <w:pPr>
        <w:tabs>
          <w:tab w:val="num" w:pos="6165"/>
        </w:tabs>
        <w:ind w:left="6165" w:hanging="360"/>
      </w:pPr>
      <w:rPr>
        <w:rFonts w:ascii="Wingdings" w:hAnsi="Wingdings" w:cs="Wingdings" w:hint="default"/>
      </w:rPr>
    </w:lvl>
  </w:abstractNum>
  <w:abstractNum w:abstractNumId="23">
    <w:nsid w:val="6AC85A3D"/>
    <w:multiLevelType w:val="hybridMultilevel"/>
    <w:tmpl w:val="18387BE2"/>
    <w:lvl w:ilvl="0" w:tplc="CA5483D6">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nsid w:val="6B9040A1"/>
    <w:multiLevelType w:val="hybridMultilevel"/>
    <w:tmpl w:val="D29A13B6"/>
    <w:lvl w:ilvl="0" w:tplc="78282EEE">
      <w:start w:val="2"/>
      <w:numFmt w:val="decimal"/>
      <w:lvlText w:val="%1."/>
      <w:lvlJc w:val="left"/>
      <w:pPr>
        <w:ind w:left="855" w:hanging="360"/>
      </w:pPr>
      <w:rPr>
        <w:rFonts w:hint="default"/>
        <w:b/>
        <w:bCs/>
        <w:i/>
        <w:iCs/>
      </w:rPr>
    </w:lvl>
    <w:lvl w:ilvl="1" w:tplc="04100019">
      <w:start w:val="1"/>
      <w:numFmt w:val="lowerLetter"/>
      <w:lvlText w:val="%2."/>
      <w:lvlJc w:val="left"/>
      <w:pPr>
        <w:ind w:left="1575" w:hanging="360"/>
      </w:pPr>
    </w:lvl>
    <w:lvl w:ilvl="2" w:tplc="0410001B">
      <w:start w:val="1"/>
      <w:numFmt w:val="lowerRoman"/>
      <w:lvlText w:val="%3."/>
      <w:lvlJc w:val="right"/>
      <w:pPr>
        <w:ind w:left="2295" w:hanging="180"/>
      </w:pPr>
    </w:lvl>
    <w:lvl w:ilvl="3" w:tplc="0410000F">
      <w:start w:val="1"/>
      <w:numFmt w:val="decimal"/>
      <w:lvlText w:val="%4."/>
      <w:lvlJc w:val="left"/>
      <w:pPr>
        <w:ind w:left="3015" w:hanging="360"/>
      </w:pPr>
    </w:lvl>
    <w:lvl w:ilvl="4" w:tplc="04100019">
      <w:start w:val="1"/>
      <w:numFmt w:val="lowerLetter"/>
      <w:lvlText w:val="%5."/>
      <w:lvlJc w:val="left"/>
      <w:pPr>
        <w:ind w:left="3735" w:hanging="360"/>
      </w:pPr>
    </w:lvl>
    <w:lvl w:ilvl="5" w:tplc="0410001B">
      <w:start w:val="1"/>
      <w:numFmt w:val="lowerRoman"/>
      <w:lvlText w:val="%6."/>
      <w:lvlJc w:val="right"/>
      <w:pPr>
        <w:ind w:left="4455" w:hanging="180"/>
      </w:pPr>
    </w:lvl>
    <w:lvl w:ilvl="6" w:tplc="0410000F">
      <w:start w:val="1"/>
      <w:numFmt w:val="decimal"/>
      <w:lvlText w:val="%7."/>
      <w:lvlJc w:val="left"/>
      <w:pPr>
        <w:ind w:left="5175" w:hanging="360"/>
      </w:pPr>
    </w:lvl>
    <w:lvl w:ilvl="7" w:tplc="04100019">
      <w:start w:val="1"/>
      <w:numFmt w:val="lowerLetter"/>
      <w:lvlText w:val="%8."/>
      <w:lvlJc w:val="left"/>
      <w:pPr>
        <w:ind w:left="5895" w:hanging="360"/>
      </w:pPr>
    </w:lvl>
    <w:lvl w:ilvl="8" w:tplc="0410001B">
      <w:start w:val="1"/>
      <w:numFmt w:val="lowerRoman"/>
      <w:lvlText w:val="%9."/>
      <w:lvlJc w:val="right"/>
      <w:pPr>
        <w:ind w:left="6615" w:hanging="180"/>
      </w:pPr>
    </w:lvl>
  </w:abstractNum>
  <w:abstractNum w:abstractNumId="25">
    <w:nsid w:val="6DCD2238"/>
    <w:multiLevelType w:val="hybridMultilevel"/>
    <w:tmpl w:val="E80235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nsid w:val="6FCA64D2"/>
    <w:multiLevelType w:val="multilevel"/>
    <w:tmpl w:val="29BC939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709A07E9"/>
    <w:multiLevelType w:val="hybridMultilevel"/>
    <w:tmpl w:val="30605B80"/>
    <w:lvl w:ilvl="0" w:tplc="0410000F">
      <w:start w:val="1"/>
      <w:numFmt w:val="decimal"/>
      <w:lvlText w:val="%1."/>
      <w:lvlJc w:val="left"/>
      <w:pPr>
        <w:ind w:left="1193" w:hanging="360"/>
      </w:pPr>
    </w:lvl>
    <w:lvl w:ilvl="1" w:tplc="04100019">
      <w:start w:val="1"/>
      <w:numFmt w:val="lowerLetter"/>
      <w:lvlText w:val="%2."/>
      <w:lvlJc w:val="left"/>
      <w:pPr>
        <w:ind w:left="1913" w:hanging="360"/>
      </w:pPr>
    </w:lvl>
    <w:lvl w:ilvl="2" w:tplc="0410001B">
      <w:start w:val="1"/>
      <w:numFmt w:val="lowerRoman"/>
      <w:lvlText w:val="%3."/>
      <w:lvlJc w:val="right"/>
      <w:pPr>
        <w:ind w:left="2633" w:hanging="180"/>
      </w:pPr>
    </w:lvl>
    <w:lvl w:ilvl="3" w:tplc="0410000F">
      <w:start w:val="1"/>
      <w:numFmt w:val="decimal"/>
      <w:lvlText w:val="%4."/>
      <w:lvlJc w:val="left"/>
      <w:pPr>
        <w:ind w:left="3353" w:hanging="360"/>
      </w:pPr>
    </w:lvl>
    <w:lvl w:ilvl="4" w:tplc="04100019">
      <w:start w:val="1"/>
      <w:numFmt w:val="lowerLetter"/>
      <w:lvlText w:val="%5."/>
      <w:lvlJc w:val="left"/>
      <w:pPr>
        <w:ind w:left="4073" w:hanging="360"/>
      </w:pPr>
    </w:lvl>
    <w:lvl w:ilvl="5" w:tplc="0410001B">
      <w:start w:val="1"/>
      <w:numFmt w:val="lowerRoman"/>
      <w:lvlText w:val="%6."/>
      <w:lvlJc w:val="right"/>
      <w:pPr>
        <w:ind w:left="4793" w:hanging="180"/>
      </w:pPr>
    </w:lvl>
    <w:lvl w:ilvl="6" w:tplc="0410000F">
      <w:start w:val="1"/>
      <w:numFmt w:val="decimal"/>
      <w:lvlText w:val="%7."/>
      <w:lvlJc w:val="left"/>
      <w:pPr>
        <w:ind w:left="5513" w:hanging="360"/>
      </w:pPr>
    </w:lvl>
    <w:lvl w:ilvl="7" w:tplc="04100019">
      <w:start w:val="1"/>
      <w:numFmt w:val="lowerLetter"/>
      <w:lvlText w:val="%8."/>
      <w:lvlJc w:val="left"/>
      <w:pPr>
        <w:ind w:left="6233" w:hanging="360"/>
      </w:pPr>
    </w:lvl>
    <w:lvl w:ilvl="8" w:tplc="0410001B">
      <w:start w:val="1"/>
      <w:numFmt w:val="lowerRoman"/>
      <w:lvlText w:val="%9."/>
      <w:lvlJc w:val="right"/>
      <w:pPr>
        <w:ind w:left="6953" w:hanging="180"/>
      </w:pPr>
    </w:lvl>
  </w:abstractNum>
  <w:abstractNum w:abstractNumId="28">
    <w:nsid w:val="71C44B83"/>
    <w:multiLevelType w:val="hybridMultilevel"/>
    <w:tmpl w:val="009EF1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74967DF0"/>
    <w:multiLevelType w:val="hybridMultilevel"/>
    <w:tmpl w:val="53DA3CE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762A7A62"/>
    <w:multiLevelType w:val="hybridMultilevel"/>
    <w:tmpl w:val="DF06A2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548C8C"/>
    <w:multiLevelType w:val="hybridMultilevel"/>
    <w:tmpl w:val="63A1BE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B5E0E39"/>
    <w:multiLevelType w:val="hybridMultilevel"/>
    <w:tmpl w:val="7488F13A"/>
    <w:lvl w:ilvl="0" w:tplc="28E4F752">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3">
    <w:nsid w:val="7BEE3909"/>
    <w:multiLevelType w:val="multilevel"/>
    <w:tmpl w:val="BAD85EDE"/>
    <w:styleLink w:val="WWNum3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7E6821F2"/>
    <w:multiLevelType w:val="hybridMultilevel"/>
    <w:tmpl w:val="00F4CF4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12"/>
  </w:num>
  <w:num w:numId="4">
    <w:abstractNumId w:val="4"/>
  </w:num>
  <w:num w:numId="5">
    <w:abstractNumId w:val="1"/>
  </w:num>
  <w:num w:numId="6">
    <w:abstractNumId w:val="28"/>
  </w:num>
  <w:num w:numId="7">
    <w:abstractNumId w:val="8"/>
  </w:num>
  <w:num w:numId="8">
    <w:abstractNumId w:val="11"/>
  </w:num>
  <w:num w:numId="9">
    <w:abstractNumId w:val="25"/>
  </w:num>
  <w:num w:numId="10">
    <w:abstractNumId w:val="0"/>
  </w:num>
  <w:num w:numId="11">
    <w:abstractNumId w:val="2"/>
  </w:num>
  <w:num w:numId="12">
    <w:abstractNumId w:val="27"/>
  </w:num>
  <w:num w:numId="13">
    <w:abstractNumId w:val="24"/>
  </w:num>
  <w:num w:numId="14">
    <w:abstractNumId w:val="16"/>
  </w:num>
  <w:num w:numId="15">
    <w:abstractNumId w:val="23"/>
  </w:num>
  <w:num w:numId="16">
    <w:abstractNumId w:val="19"/>
  </w:num>
  <w:num w:numId="17">
    <w:abstractNumId w:val="15"/>
  </w:num>
  <w:num w:numId="18">
    <w:abstractNumId w:val="29"/>
  </w:num>
  <w:num w:numId="19">
    <w:abstractNumId w:val="13"/>
  </w:num>
  <w:num w:numId="20">
    <w:abstractNumId w:val="18"/>
  </w:num>
  <w:num w:numId="21">
    <w:abstractNumId w:val="34"/>
  </w:num>
  <w:num w:numId="22">
    <w:abstractNumId w:val="5"/>
  </w:num>
  <w:num w:numId="23">
    <w:abstractNumId w:val="32"/>
  </w:num>
  <w:num w:numId="24">
    <w:abstractNumId w:val="9"/>
  </w:num>
  <w:num w:numId="25">
    <w:abstractNumId w:val="22"/>
  </w:num>
  <w:num w:numId="26">
    <w:abstractNumId w:val="6"/>
  </w:num>
  <w:num w:numId="27">
    <w:abstractNumId w:val="7"/>
  </w:num>
  <w:num w:numId="28">
    <w:abstractNumId w:val="10"/>
  </w:num>
  <w:num w:numId="29">
    <w:abstractNumId w:val="20"/>
  </w:num>
  <w:num w:numId="30">
    <w:abstractNumId w:val="26"/>
  </w:num>
  <w:num w:numId="31">
    <w:abstractNumId w:val="33"/>
  </w:num>
  <w:num w:numId="32">
    <w:abstractNumId w:val="10"/>
  </w:num>
  <w:num w:numId="33">
    <w:abstractNumId w:val="20"/>
  </w:num>
  <w:num w:numId="34">
    <w:abstractNumId w:val="26"/>
    <w:lvlOverride w:ilvl="0">
      <w:startOverride w:val="1"/>
    </w:lvlOverride>
  </w:num>
  <w:num w:numId="35">
    <w:abstractNumId w:val="33"/>
  </w:num>
  <w:num w:numId="36">
    <w:abstractNumId w:val="30"/>
  </w:num>
  <w:num w:numId="37">
    <w:abstractNumId w:val="31"/>
  </w:num>
  <w:num w:numId="38">
    <w:abstractNumId w:val="14"/>
  </w:num>
  <w:num w:numId="39">
    <w:abstractNumId w:val="1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6F"/>
    <w:rsid w:val="00020C67"/>
    <w:rsid w:val="00026995"/>
    <w:rsid w:val="00027667"/>
    <w:rsid w:val="00033B5E"/>
    <w:rsid w:val="0003450B"/>
    <w:rsid w:val="00050069"/>
    <w:rsid w:val="00061E58"/>
    <w:rsid w:val="00063130"/>
    <w:rsid w:val="0006458D"/>
    <w:rsid w:val="0007276D"/>
    <w:rsid w:val="000760EB"/>
    <w:rsid w:val="00086388"/>
    <w:rsid w:val="000B094D"/>
    <w:rsid w:val="000B2FDC"/>
    <w:rsid w:val="000C0447"/>
    <w:rsid w:val="000C6F85"/>
    <w:rsid w:val="000D47F4"/>
    <w:rsid w:val="000E11F4"/>
    <w:rsid w:val="000E3A4D"/>
    <w:rsid w:val="00101162"/>
    <w:rsid w:val="00103016"/>
    <w:rsid w:val="00104C53"/>
    <w:rsid w:val="00121522"/>
    <w:rsid w:val="00127F73"/>
    <w:rsid w:val="001350F3"/>
    <w:rsid w:val="001426D8"/>
    <w:rsid w:val="001448FD"/>
    <w:rsid w:val="00150743"/>
    <w:rsid w:val="00160477"/>
    <w:rsid w:val="00171D58"/>
    <w:rsid w:val="001750CD"/>
    <w:rsid w:val="00175779"/>
    <w:rsid w:val="00192DBA"/>
    <w:rsid w:val="00193748"/>
    <w:rsid w:val="001950B4"/>
    <w:rsid w:val="001A5682"/>
    <w:rsid w:val="001A69EB"/>
    <w:rsid w:val="001C6F48"/>
    <w:rsid w:val="001D54F6"/>
    <w:rsid w:val="001F0760"/>
    <w:rsid w:val="001F09F2"/>
    <w:rsid w:val="001F657D"/>
    <w:rsid w:val="00201AA8"/>
    <w:rsid w:val="00244BBC"/>
    <w:rsid w:val="002649DF"/>
    <w:rsid w:val="00265AE3"/>
    <w:rsid w:val="002707DB"/>
    <w:rsid w:val="00273970"/>
    <w:rsid w:val="00273E5D"/>
    <w:rsid w:val="0028110C"/>
    <w:rsid w:val="00287F5F"/>
    <w:rsid w:val="0029117E"/>
    <w:rsid w:val="00293782"/>
    <w:rsid w:val="0029466F"/>
    <w:rsid w:val="002A7BBA"/>
    <w:rsid w:val="002B0369"/>
    <w:rsid w:val="002B2935"/>
    <w:rsid w:val="002B5F44"/>
    <w:rsid w:val="002E1990"/>
    <w:rsid w:val="002E3013"/>
    <w:rsid w:val="00301F8C"/>
    <w:rsid w:val="00305988"/>
    <w:rsid w:val="003079A2"/>
    <w:rsid w:val="0032245D"/>
    <w:rsid w:val="003238D6"/>
    <w:rsid w:val="0032672F"/>
    <w:rsid w:val="00331A46"/>
    <w:rsid w:val="003426C5"/>
    <w:rsid w:val="00354376"/>
    <w:rsid w:val="00357F30"/>
    <w:rsid w:val="00382873"/>
    <w:rsid w:val="00386DC5"/>
    <w:rsid w:val="003971E7"/>
    <w:rsid w:val="003A7BC7"/>
    <w:rsid w:val="003B29D5"/>
    <w:rsid w:val="003B47BB"/>
    <w:rsid w:val="003B66DB"/>
    <w:rsid w:val="003D1F8C"/>
    <w:rsid w:val="003E708E"/>
    <w:rsid w:val="003F1BDE"/>
    <w:rsid w:val="00402983"/>
    <w:rsid w:val="00406B63"/>
    <w:rsid w:val="00407185"/>
    <w:rsid w:val="0041280C"/>
    <w:rsid w:val="004154B9"/>
    <w:rsid w:val="00420D70"/>
    <w:rsid w:val="004360FE"/>
    <w:rsid w:val="00437A3B"/>
    <w:rsid w:val="0044488C"/>
    <w:rsid w:val="004522BF"/>
    <w:rsid w:val="00453A32"/>
    <w:rsid w:val="0045751E"/>
    <w:rsid w:val="0046007B"/>
    <w:rsid w:val="004655F3"/>
    <w:rsid w:val="0047627D"/>
    <w:rsid w:val="00482832"/>
    <w:rsid w:val="0049252C"/>
    <w:rsid w:val="00495CF8"/>
    <w:rsid w:val="004A1D5A"/>
    <w:rsid w:val="004A6E24"/>
    <w:rsid w:val="004B6D24"/>
    <w:rsid w:val="004C48CB"/>
    <w:rsid w:val="004D70FB"/>
    <w:rsid w:val="004E6ADA"/>
    <w:rsid w:val="004F173A"/>
    <w:rsid w:val="004F2BD0"/>
    <w:rsid w:val="004F2CB3"/>
    <w:rsid w:val="0051080B"/>
    <w:rsid w:val="00514F74"/>
    <w:rsid w:val="00524C45"/>
    <w:rsid w:val="00524CB5"/>
    <w:rsid w:val="00525125"/>
    <w:rsid w:val="0053014E"/>
    <w:rsid w:val="00534FC7"/>
    <w:rsid w:val="00543967"/>
    <w:rsid w:val="00544A0A"/>
    <w:rsid w:val="005577B3"/>
    <w:rsid w:val="00575FE6"/>
    <w:rsid w:val="005941BC"/>
    <w:rsid w:val="005B0D61"/>
    <w:rsid w:val="005B732D"/>
    <w:rsid w:val="005B7950"/>
    <w:rsid w:val="005E575D"/>
    <w:rsid w:val="005F7536"/>
    <w:rsid w:val="00617DD8"/>
    <w:rsid w:val="00636D9E"/>
    <w:rsid w:val="00641E7C"/>
    <w:rsid w:val="00650DF0"/>
    <w:rsid w:val="00653D30"/>
    <w:rsid w:val="00654AD1"/>
    <w:rsid w:val="006554FC"/>
    <w:rsid w:val="00661A6F"/>
    <w:rsid w:val="00662738"/>
    <w:rsid w:val="00662EF4"/>
    <w:rsid w:val="00664888"/>
    <w:rsid w:val="00666C67"/>
    <w:rsid w:val="006823EA"/>
    <w:rsid w:val="0069036E"/>
    <w:rsid w:val="006A2185"/>
    <w:rsid w:val="006B0F50"/>
    <w:rsid w:val="006B4F63"/>
    <w:rsid w:val="006D52E3"/>
    <w:rsid w:val="006E391A"/>
    <w:rsid w:val="006E3BC5"/>
    <w:rsid w:val="006E464D"/>
    <w:rsid w:val="006E6DF7"/>
    <w:rsid w:val="006E72EE"/>
    <w:rsid w:val="006F4D59"/>
    <w:rsid w:val="006F5634"/>
    <w:rsid w:val="0070424A"/>
    <w:rsid w:val="00704BD5"/>
    <w:rsid w:val="0072072D"/>
    <w:rsid w:val="00720A7A"/>
    <w:rsid w:val="00725366"/>
    <w:rsid w:val="00734BEE"/>
    <w:rsid w:val="00740D93"/>
    <w:rsid w:val="00752038"/>
    <w:rsid w:val="00752306"/>
    <w:rsid w:val="0075278A"/>
    <w:rsid w:val="00762FCD"/>
    <w:rsid w:val="007A0424"/>
    <w:rsid w:val="007A5CB5"/>
    <w:rsid w:val="007C4253"/>
    <w:rsid w:val="007D107B"/>
    <w:rsid w:val="007D6A02"/>
    <w:rsid w:val="007E340C"/>
    <w:rsid w:val="007E4D98"/>
    <w:rsid w:val="00810192"/>
    <w:rsid w:val="00830BCA"/>
    <w:rsid w:val="008324CA"/>
    <w:rsid w:val="00840976"/>
    <w:rsid w:val="00846481"/>
    <w:rsid w:val="008477CC"/>
    <w:rsid w:val="0085168B"/>
    <w:rsid w:val="008554A2"/>
    <w:rsid w:val="00857BC7"/>
    <w:rsid w:val="00860CF1"/>
    <w:rsid w:val="00874F62"/>
    <w:rsid w:val="0087638F"/>
    <w:rsid w:val="00883EE4"/>
    <w:rsid w:val="00891BBA"/>
    <w:rsid w:val="00893DC2"/>
    <w:rsid w:val="008952F2"/>
    <w:rsid w:val="00897E52"/>
    <w:rsid w:val="008A19D1"/>
    <w:rsid w:val="008B24A4"/>
    <w:rsid w:val="008B52DD"/>
    <w:rsid w:val="008C0D34"/>
    <w:rsid w:val="008C52F1"/>
    <w:rsid w:val="008D626B"/>
    <w:rsid w:val="008D6B53"/>
    <w:rsid w:val="008F1B97"/>
    <w:rsid w:val="008F22DE"/>
    <w:rsid w:val="008F31B3"/>
    <w:rsid w:val="00920521"/>
    <w:rsid w:val="009247B8"/>
    <w:rsid w:val="009252E4"/>
    <w:rsid w:val="00932C0D"/>
    <w:rsid w:val="0095591B"/>
    <w:rsid w:val="0095607D"/>
    <w:rsid w:val="00962C67"/>
    <w:rsid w:val="00966274"/>
    <w:rsid w:val="00972C99"/>
    <w:rsid w:val="00992F96"/>
    <w:rsid w:val="009951E6"/>
    <w:rsid w:val="009960F5"/>
    <w:rsid w:val="009A02FD"/>
    <w:rsid w:val="009A27D5"/>
    <w:rsid w:val="009A30A4"/>
    <w:rsid w:val="009A6B26"/>
    <w:rsid w:val="009C3FAB"/>
    <w:rsid w:val="009D38AC"/>
    <w:rsid w:val="009E192E"/>
    <w:rsid w:val="009E555F"/>
    <w:rsid w:val="00A010EB"/>
    <w:rsid w:val="00A223E5"/>
    <w:rsid w:val="00A261A2"/>
    <w:rsid w:val="00A36F4E"/>
    <w:rsid w:val="00A3720E"/>
    <w:rsid w:val="00A54513"/>
    <w:rsid w:val="00A57BE2"/>
    <w:rsid w:val="00A71048"/>
    <w:rsid w:val="00A73E07"/>
    <w:rsid w:val="00AA294D"/>
    <w:rsid w:val="00AD207A"/>
    <w:rsid w:val="00AD4C7F"/>
    <w:rsid w:val="00AD75EC"/>
    <w:rsid w:val="00AE58CC"/>
    <w:rsid w:val="00AF2362"/>
    <w:rsid w:val="00AF3F76"/>
    <w:rsid w:val="00B06159"/>
    <w:rsid w:val="00B13EF0"/>
    <w:rsid w:val="00B23F00"/>
    <w:rsid w:val="00B25B30"/>
    <w:rsid w:val="00B5128C"/>
    <w:rsid w:val="00B61F79"/>
    <w:rsid w:val="00B6226A"/>
    <w:rsid w:val="00B67962"/>
    <w:rsid w:val="00B7070D"/>
    <w:rsid w:val="00B70BA7"/>
    <w:rsid w:val="00B815A3"/>
    <w:rsid w:val="00B863F9"/>
    <w:rsid w:val="00B87C6B"/>
    <w:rsid w:val="00B9189B"/>
    <w:rsid w:val="00B92104"/>
    <w:rsid w:val="00B92BB1"/>
    <w:rsid w:val="00B966C0"/>
    <w:rsid w:val="00BA24B6"/>
    <w:rsid w:val="00BA41F9"/>
    <w:rsid w:val="00BA60CF"/>
    <w:rsid w:val="00BB738D"/>
    <w:rsid w:val="00BE1CB7"/>
    <w:rsid w:val="00BE46CB"/>
    <w:rsid w:val="00BE7955"/>
    <w:rsid w:val="00BF12D2"/>
    <w:rsid w:val="00C0459B"/>
    <w:rsid w:val="00C17F29"/>
    <w:rsid w:val="00C2203B"/>
    <w:rsid w:val="00C22A6C"/>
    <w:rsid w:val="00C25C9C"/>
    <w:rsid w:val="00C31282"/>
    <w:rsid w:val="00C37301"/>
    <w:rsid w:val="00C53796"/>
    <w:rsid w:val="00C5759F"/>
    <w:rsid w:val="00C6077F"/>
    <w:rsid w:val="00C62CA5"/>
    <w:rsid w:val="00C66566"/>
    <w:rsid w:val="00C729ED"/>
    <w:rsid w:val="00C745E6"/>
    <w:rsid w:val="00C818B8"/>
    <w:rsid w:val="00C8246C"/>
    <w:rsid w:val="00C848B3"/>
    <w:rsid w:val="00C87612"/>
    <w:rsid w:val="00C94760"/>
    <w:rsid w:val="00CA0330"/>
    <w:rsid w:val="00CA1D96"/>
    <w:rsid w:val="00CA59B5"/>
    <w:rsid w:val="00CB78A9"/>
    <w:rsid w:val="00CC1422"/>
    <w:rsid w:val="00CC2DBC"/>
    <w:rsid w:val="00CD0296"/>
    <w:rsid w:val="00CE03DB"/>
    <w:rsid w:val="00D018E2"/>
    <w:rsid w:val="00D02F2E"/>
    <w:rsid w:val="00D07A4D"/>
    <w:rsid w:val="00D14AA0"/>
    <w:rsid w:val="00D23F80"/>
    <w:rsid w:val="00D25AD7"/>
    <w:rsid w:val="00D435CA"/>
    <w:rsid w:val="00D4777F"/>
    <w:rsid w:val="00D52F56"/>
    <w:rsid w:val="00D55D00"/>
    <w:rsid w:val="00D7120A"/>
    <w:rsid w:val="00D72454"/>
    <w:rsid w:val="00D73DA0"/>
    <w:rsid w:val="00D773DE"/>
    <w:rsid w:val="00D775FA"/>
    <w:rsid w:val="00D804EA"/>
    <w:rsid w:val="00D90274"/>
    <w:rsid w:val="00D91821"/>
    <w:rsid w:val="00D95ECA"/>
    <w:rsid w:val="00DA124B"/>
    <w:rsid w:val="00DA5F38"/>
    <w:rsid w:val="00DA7941"/>
    <w:rsid w:val="00DB35F8"/>
    <w:rsid w:val="00DB37D9"/>
    <w:rsid w:val="00DB7815"/>
    <w:rsid w:val="00DC020A"/>
    <w:rsid w:val="00DC2E90"/>
    <w:rsid w:val="00DD1E72"/>
    <w:rsid w:val="00E16594"/>
    <w:rsid w:val="00E17878"/>
    <w:rsid w:val="00E2472C"/>
    <w:rsid w:val="00E44F27"/>
    <w:rsid w:val="00E46D62"/>
    <w:rsid w:val="00E47EC2"/>
    <w:rsid w:val="00E64B23"/>
    <w:rsid w:val="00E70A7C"/>
    <w:rsid w:val="00E71E0B"/>
    <w:rsid w:val="00E80D0B"/>
    <w:rsid w:val="00E84BF8"/>
    <w:rsid w:val="00E9682E"/>
    <w:rsid w:val="00EA6427"/>
    <w:rsid w:val="00EA6DBC"/>
    <w:rsid w:val="00EB5E4C"/>
    <w:rsid w:val="00EC0319"/>
    <w:rsid w:val="00EC0758"/>
    <w:rsid w:val="00EC5DD3"/>
    <w:rsid w:val="00ED3965"/>
    <w:rsid w:val="00ED402D"/>
    <w:rsid w:val="00ED4B85"/>
    <w:rsid w:val="00ED7D07"/>
    <w:rsid w:val="00EF385E"/>
    <w:rsid w:val="00F050C1"/>
    <w:rsid w:val="00F16AC0"/>
    <w:rsid w:val="00F17595"/>
    <w:rsid w:val="00F25BFB"/>
    <w:rsid w:val="00F336B3"/>
    <w:rsid w:val="00F372EA"/>
    <w:rsid w:val="00F43D54"/>
    <w:rsid w:val="00F44A7F"/>
    <w:rsid w:val="00F44E85"/>
    <w:rsid w:val="00F52E83"/>
    <w:rsid w:val="00F7446E"/>
    <w:rsid w:val="00F74DB0"/>
    <w:rsid w:val="00F758BE"/>
    <w:rsid w:val="00F81B14"/>
    <w:rsid w:val="00F823EE"/>
    <w:rsid w:val="00F84E41"/>
    <w:rsid w:val="00FA13B5"/>
    <w:rsid w:val="00FA4AE6"/>
    <w:rsid w:val="00FB21A2"/>
    <w:rsid w:val="00FB3519"/>
    <w:rsid w:val="00FB6A67"/>
    <w:rsid w:val="00FC14E7"/>
    <w:rsid w:val="00FC6371"/>
    <w:rsid w:val="00FC6C23"/>
    <w:rsid w:val="00FC7D97"/>
    <w:rsid w:val="00FE3E9B"/>
    <w:rsid w:val="00FE42C9"/>
    <w:rsid w:val="00FF02E6"/>
    <w:rsid w:val="00FF4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D435CA"/>
    <w:pPr>
      <w:spacing w:after="200" w:line="276" w:lineRule="auto"/>
    </w:pPr>
    <w:rPr>
      <w:rFonts w:cs="Calibri"/>
      <w:lang w:eastAsia="en-US"/>
    </w:rPr>
  </w:style>
  <w:style w:type="paragraph" w:styleId="Titolo1">
    <w:name w:val="heading 1"/>
    <w:basedOn w:val="Normale"/>
    <w:next w:val="Corpotesto"/>
    <w:link w:val="Titolo1Carattere"/>
    <w:uiPriority w:val="99"/>
    <w:qFormat/>
    <w:rsid w:val="0069036E"/>
    <w:pPr>
      <w:keepNext/>
      <w:suppressAutoHyphens/>
      <w:spacing w:before="240" w:after="60" w:line="240" w:lineRule="auto"/>
      <w:outlineLvl w:val="0"/>
    </w:pPr>
    <w:rPr>
      <w:rFonts w:ascii="Cambria" w:eastAsia="Times New Roman" w:hAnsi="Cambria" w:cs="Cambria"/>
      <w:b/>
      <w:bCs/>
      <w:kern w:val="1"/>
      <w:sz w:val="32"/>
      <w:szCs w:val="32"/>
      <w:lang w:val="en-US" w:eastAsia="ar-SA"/>
    </w:rPr>
  </w:style>
  <w:style w:type="paragraph" w:styleId="Titolo2">
    <w:name w:val="heading 2"/>
    <w:basedOn w:val="Normale"/>
    <w:next w:val="Corpotesto"/>
    <w:link w:val="Titolo2Carattere"/>
    <w:uiPriority w:val="99"/>
    <w:qFormat/>
    <w:rsid w:val="0069036E"/>
    <w:pPr>
      <w:keepNext/>
      <w:suppressAutoHyphens/>
      <w:spacing w:before="240" w:after="60" w:line="240" w:lineRule="auto"/>
      <w:outlineLvl w:val="1"/>
    </w:pPr>
    <w:rPr>
      <w:rFonts w:ascii="Cambria" w:eastAsia="Times New Roman" w:hAnsi="Cambria" w:cs="Cambria"/>
      <w:b/>
      <w:bCs/>
      <w:i/>
      <w:iCs/>
      <w:kern w:val="1"/>
      <w:sz w:val="28"/>
      <w:szCs w:val="28"/>
      <w:lang w:val="en-US" w:eastAsia="ar-SA"/>
    </w:rPr>
  </w:style>
  <w:style w:type="paragraph" w:styleId="Titolo3">
    <w:name w:val="heading 3"/>
    <w:basedOn w:val="Normale"/>
    <w:next w:val="Corpotesto"/>
    <w:link w:val="Titolo3Carattere"/>
    <w:uiPriority w:val="99"/>
    <w:qFormat/>
    <w:rsid w:val="0069036E"/>
    <w:pPr>
      <w:keepNext/>
      <w:suppressAutoHyphens/>
      <w:spacing w:before="240" w:after="60" w:line="240" w:lineRule="auto"/>
      <w:outlineLvl w:val="2"/>
    </w:pPr>
    <w:rPr>
      <w:rFonts w:ascii="Cambria" w:eastAsia="Times New Roman" w:hAnsi="Cambria" w:cs="Cambria"/>
      <w:b/>
      <w:bCs/>
      <w:kern w:val="1"/>
      <w:sz w:val="26"/>
      <w:szCs w:val="26"/>
      <w:lang w:val="en-US" w:eastAsia="ar-SA"/>
    </w:rPr>
  </w:style>
  <w:style w:type="paragraph" w:styleId="Titolo4">
    <w:name w:val="heading 4"/>
    <w:basedOn w:val="Normale"/>
    <w:next w:val="Corpotesto"/>
    <w:link w:val="Titolo4Carattere"/>
    <w:uiPriority w:val="99"/>
    <w:qFormat/>
    <w:rsid w:val="0069036E"/>
    <w:pPr>
      <w:keepNext/>
      <w:suppressAutoHyphens/>
      <w:spacing w:before="240" w:after="60" w:line="240" w:lineRule="auto"/>
      <w:outlineLvl w:val="3"/>
    </w:pPr>
    <w:rPr>
      <w:rFonts w:eastAsia="Times New Roman"/>
      <w:b/>
      <w:bCs/>
      <w:kern w:val="1"/>
      <w:sz w:val="28"/>
      <w:szCs w:val="28"/>
      <w:lang w:val="en-US" w:eastAsia="ar-SA"/>
    </w:rPr>
  </w:style>
  <w:style w:type="paragraph" w:styleId="Titolo5">
    <w:name w:val="heading 5"/>
    <w:basedOn w:val="Normale"/>
    <w:next w:val="Corpotesto"/>
    <w:link w:val="Titolo5Carattere"/>
    <w:uiPriority w:val="99"/>
    <w:qFormat/>
    <w:rsid w:val="0069036E"/>
    <w:pPr>
      <w:suppressAutoHyphens/>
      <w:spacing w:before="240" w:after="60" w:line="240" w:lineRule="auto"/>
      <w:outlineLvl w:val="4"/>
    </w:pPr>
    <w:rPr>
      <w:rFonts w:eastAsia="Times New Roman"/>
      <w:b/>
      <w:bCs/>
      <w:i/>
      <w:iCs/>
      <w:kern w:val="1"/>
      <w:sz w:val="26"/>
      <w:szCs w:val="26"/>
      <w:lang w:val="en-US" w:eastAsia="ar-SA"/>
    </w:rPr>
  </w:style>
  <w:style w:type="paragraph" w:styleId="Titolo6">
    <w:name w:val="heading 6"/>
    <w:basedOn w:val="Normale"/>
    <w:next w:val="Corpotesto"/>
    <w:link w:val="Titolo6Carattere"/>
    <w:uiPriority w:val="99"/>
    <w:qFormat/>
    <w:rsid w:val="0069036E"/>
    <w:pPr>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Titolo7">
    <w:name w:val="heading 7"/>
    <w:basedOn w:val="Normale"/>
    <w:next w:val="Corpotesto"/>
    <w:link w:val="Titolo7Carattere"/>
    <w:uiPriority w:val="99"/>
    <w:qFormat/>
    <w:rsid w:val="0069036E"/>
    <w:pPr>
      <w:suppressAutoHyphens/>
      <w:spacing w:before="240" w:after="60" w:line="240" w:lineRule="auto"/>
      <w:outlineLvl w:val="6"/>
    </w:pPr>
    <w:rPr>
      <w:rFonts w:eastAsia="Times New Roman"/>
      <w:kern w:val="1"/>
      <w:sz w:val="24"/>
      <w:szCs w:val="24"/>
      <w:lang w:val="en-US" w:eastAsia="ar-SA"/>
    </w:rPr>
  </w:style>
  <w:style w:type="paragraph" w:styleId="Titolo8">
    <w:name w:val="heading 8"/>
    <w:basedOn w:val="Normale"/>
    <w:next w:val="Corpotesto"/>
    <w:link w:val="Titolo8Carattere"/>
    <w:uiPriority w:val="99"/>
    <w:qFormat/>
    <w:rsid w:val="0069036E"/>
    <w:pPr>
      <w:suppressAutoHyphens/>
      <w:spacing w:before="240" w:after="60" w:line="240" w:lineRule="auto"/>
      <w:outlineLvl w:val="7"/>
    </w:pPr>
    <w:rPr>
      <w:rFonts w:eastAsia="Times New Roman"/>
      <w:i/>
      <w:iCs/>
      <w:kern w:val="1"/>
      <w:sz w:val="24"/>
      <w:szCs w:val="24"/>
      <w:lang w:val="en-US" w:eastAsia="ar-SA"/>
    </w:rPr>
  </w:style>
  <w:style w:type="paragraph" w:styleId="Titolo9">
    <w:name w:val="heading 9"/>
    <w:basedOn w:val="Normale"/>
    <w:next w:val="Corpotesto"/>
    <w:link w:val="Titolo9Carattere"/>
    <w:uiPriority w:val="99"/>
    <w:qFormat/>
    <w:rsid w:val="0069036E"/>
    <w:pPr>
      <w:suppressAutoHyphens/>
      <w:spacing w:before="240" w:after="60" w:line="240" w:lineRule="auto"/>
      <w:outlineLvl w:val="8"/>
    </w:pPr>
    <w:rPr>
      <w:rFonts w:ascii="Cambria" w:eastAsia="Times New Roman" w:hAnsi="Cambria" w:cs="Cambria"/>
      <w:kern w:val="1"/>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2"/>
    <w:link w:val="Titolo1"/>
    <w:uiPriority w:val="99"/>
    <w:locked/>
    <w:rsid w:val="0069036E"/>
  </w:style>
  <w:style w:type="character" w:customStyle="1" w:styleId="Titolo2Carattere">
    <w:name w:val="Titolo 2 Carattere"/>
    <w:basedOn w:val="Carpredefinitoparagrafo2"/>
    <w:link w:val="Titolo2"/>
    <w:uiPriority w:val="99"/>
    <w:locked/>
    <w:rsid w:val="0069036E"/>
  </w:style>
  <w:style w:type="character" w:customStyle="1" w:styleId="Titolo3Carattere">
    <w:name w:val="Titolo 3 Carattere"/>
    <w:basedOn w:val="Carpredefinitoparagrafo2"/>
    <w:link w:val="Titolo3"/>
    <w:uiPriority w:val="99"/>
    <w:locked/>
    <w:rsid w:val="0069036E"/>
  </w:style>
  <w:style w:type="character" w:customStyle="1" w:styleId="Titolo4Carattere">
    <w:name w:val="Titolo 4 Carattere"/>
    <w:basedOn w:val="Carpredefinitoparagrafo2"/>
    <w:link w:val="Titolo4"/>
    <w:uiPriority w:val="99"/>
    <w:locked/>
    <w:rsid w:val="0069036E"/>
  </w:style>
  <w:style w:type="character" w:customStyle="1" w:styleId="Titolo5Carattere">
    <w:name w:val="Titolo 5 Carattere"/>
    <w:basedOn w:val="Carpredefinitoparagrafo2"/>
    <w:link w:val="Titolo5"/>
    <w:uiPriority w:val="99"/>
    <w:locked/>
    <w:rsid w:val="0069036E"/>
  </w:style>
  <w:style w:type="character" w:customStyle="1" w:styleId="Titolo6Carattere">
    <w:name w:val="Titolo 6 Carattere"/>
    <w:basedOn w:val="Carpredefinitoparagrafo2"/>
    <w:link w:val="Titolo6"/>
    <w:uiPriority w:val="99"/>
    <w:locked/>
    <w:rsid w:val="0069036E"/>
  </w:style>
  <w:style w:type="character" w:customStyle="1" w:styleId="Titolo7Carattere">
    <w:name w:val="Titolo 7 Carattere"/>
    <w:basedOn w:val="Carpredefinitoparagrafo2"/>
    <w:link w:val="Titolo7"/>
    <w:uiPriority w:val="99"/>
    <w:locked/>
    <w:rsid w:val="0069036E"/>
  </w:style>
  <w:style w:type="character" w:customStyle="1" w:styleId="Titolo8Carattere">
    <w:name w:val="Titolo 8 Carattere"/>
    <w:basedOn w:val="Carpredefinitoparagrafo2"/>
    <w:link w:val="Titolo8"/>
    <w:uiPriority w:val="99"/>
    <w:locked/>
    <w:rsid w:val="0069036E"/>
  </w:style>
  <w:style w:type="character" w:customStyle="1" w:styleId="Titolo9Carattere">
    <w:name w:val="Titolo 9 Carattere"/>
    <w:basedOn w:val="Carpredefinitoparagrafo2"/>
    <w:link w:val="Titolo9"/>
    <w:uiPriority w:val="99"/>
    <w:locked/>
    <w:rsid w:val="0069036E"/>
  </w:style>
  <w:style w:type="paragraph" w:styleId="Intestazione">
    <w:name w:val="header"/>
    <w:basedOn w:val="Normale"/>
    <w:link w:val="IntestazioneCarattere"/>
    <w:uiPriority w:val="99"/>
    <w:rsid w:val="002946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29466F"/>
  </w:style>
  <w:style w:type="paragraph" w:styleId="Pidipagina">
    <w:name w:val="footer"/>
    <w:basedOn w:val="Normale"/>
    <w:link w:val="PidipaginaCarattere"/>
    <w:uiPriority w:val="99"/>
    <w:rsid w:val="002946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9466F"/>
  </w:style>
  <w:style w:type="paragraph" w:styleId="Testofumetto">
    <w:name w:val="Balloon Text"/>
    <w:basedOn w:val="Normale"/>
    <w:link w:val="TestofumettoCarattere"/>
    <w:uiPriority w:val="99"/>
    <w:semiHidden/>
    <w:rsid w:val="00294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9466F"/>
    <w:rPr>
      <w:rFonts w:ascii="Tahoma" w:hAnsi="Tahoma" w:cs="Tahoma"/>
      <w:sz w:val="16"/>
      <w:szCs w:val="16"/>
    </w:rPr>
  </w:style>
  <w:style w:type="paragraph" w:customStyle="1" w:styleId="Standard">
    <w:name w:val="Standard"/>
    <w:rsid w:val="00CC2DBC"/>
    <w:pPr>
      <w:suppressAutoHyphens/>
      <w:overflowPunct w:val="0"/>
      <w:autoSpaceDE w:val="0"/>
      <w:autoSpaceDN w:val="0"/>
      <w:textAlignment w:val="baseline"/>
    </w:pPr>
    <w:rPr>
      <w:rFonts w:ascii="Times New Roman" w:eastAsia="Times New Roman" w:hAnsi="Times New Roman"/>
      <w:kern w:val="3"/>
      <w:sz w:val="20"/>
      <w:szCs w:val="20"/>
      <w:lang w:eastAsia="zh-CN"/>
    </w:rPr>
  </w:style>
  <w:style w:type="paragraph" w:styleId="NormaleWeb">
    <w:name w:val="Normal (Web)"/>
    <w:basedOn w:val="Standard"/>
    <w:uiPriority w:val="99"/>
    <w:rsid w:val="00CC2DBC"/>
    <w:pPr>
      <w:overflowPunct/>
      <w:autoSpaceDE/>
      <w:spacing w:before="100" w:after="100"/>
      <w:textAlignment w:val="auto"/>
    </w:pPr>
    <w:rPr>
      <w:sz w:val="24"/>
      <w:szCs w:val="24"/>
    </w:rPr>
  </w:style>
  <w:style w:type="paragraph" w:customStyle="1" w:styleId="Pa1">
    <w:name w:val="Pa1"/>
    <w:basedOn w:val="Normale"/>
    <w:next w:val="Normale"/>
    <w:uiPriority w:val="99"/>
    <w:rsid w:val="00CC2DBC"/>
    <w:pPr>
      <w:autoSpaceDE w:val="0"/>
      <w:autoSpaceDN w:val="0"/>
      <w:adjustRightInd w:val="0"/>
      <w:spacing w:after="0" w:line="240" w:lineRule="atLeast"/>
    </w:pPr>
    <w:rPr>
      <w:rFonts w:ascii="CWBKJH+Optima" w:eastAsia="Times New Roman" w:hAnsi="CWBKJH+Optima" w:cs="CWBKJH+Optima"/>
      <w:sz w:val="24"/>
      <w:szCs w:val="24"/>
      <w:lang w:eastAsia="it-IT"/>
    </w:rPr>
  </w:style>
  <w:style w:type="character" w:customStyle="1" w:styleId="A8">
    <w:name w:val="A8"/>
    <w:uiPriority w:val="99"/>
    <w:rsid w:val="00CC2DBC"/>
    <w:rPr>
      <w:rFonts w:ascii="VSJUPV+Optima-Bold" w:hAnsi="VSJUPV+Optima-Bold" w:cs="VSJUPV+Optima-Bold"/>
      <w:color w:val="000000"/>
      <w:sz w:val="22"/>
      <w:szCs w:val="22"/>
    </w:rPr>
  </w:style>
  <w:style w:type="table" w:styleId="Grigliatabella">
    <w:name w:val="Table Grid"/>
    <w:basedOn w:val="Tabellanormale"/>
    <w:uiPriority w:val="99"/>
    <w:rsid w:val="003B29D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ED4B85"/>
    <w:pPr>
      <w:ind w:left="720"/>
    </w:pPr>
  </w:style>
  <w:style w:type="character" w:customStyle="1" w:styleId="Heading1Char1">
    <w:name w:val="Heading 1 Char1"/>
    <w:basedOn w:val="Carpredefinitoparagrafo"/>
    <w:uiPriority w:val="99"/>
    <w:locked/>
    <w:rsid w:val="0069036E"/>
    <w:rPr>
      <w:rFonts w:ascii="Cambria" w:hAnsi="Cambria" w:cs="Cambria"/>
      <w:b/>
      <w:bCs/>
      <w:kern w:val="1"/>
      <w:sz w:val="32"/>
      <w:szCs w:val="32"/>
      <w:lang w:val="en-US" w:eastAsia="ar-SA" w:bidi="ar-SA"/>
    </w:rPr>
  </w:style>
  <w:style w:type="character" w:customStyle="1" w:styleId="Heading2Char1">
    <w:name w:val="Heading 2 Char1"/>
    <w:basedOn w:val="Carpredefinitoparagrafo"/>
    <w:uiPriority w:val="99"/>
    <w:locked/>
    <w:rsid w:val="0069036E"/>
    <w:rPr>
      <w:rFonts w:ascii="Cambria" w:hAnsi="Cambria" w:cs="Cambria"/>
      <w:b/>
      <w:bCs/>
      <w:i/>
      <w:iCs/>
      <w:kern w:val="1"/>
      <w:sz w:val="28"/>
      <w:szCs w:val="28"/>
      <w:lang w:val="en-US" w:eastAsia="ar-SA" w:bidi="ar-SA"/>
    </w:rPr>
  </w:style>
  <w:style w:type="character" w:customStyle="1" w:styleId="Heading3Char1">
    <w:name w:val="Heading 3 Char1"/>
    <w:basedOn w:val="Carpredefinitoparagrafo"/>
    <w:uiPriority w:val="99"/>
    <w:locked/>
    <w:rsid w:val="0069036E"/>
    <w:rPr>
      <w:rFonts w:ascii="Cambria" w:hAnsi="Cambria" w:cs="Cambria"/>
      <w:b/>
      <w:bCs/>
      <w:kern w:val="1"/>
      <w:sz w:val="26"/>
      <w:szCs w:val="26"/>
      <w:lang w:val="en-US" w:eastAsia="ar-SA" w:bidi="ar-SA"/>
    </w:rPr>
  </w:style>
  <w:style w:type="character" w:customStyle="1" w:styleId="Heading4Char1">
    <w:name w:val="Heading 4 Char1"/>
    <w:basedOn w:val="Carpredefinitoparagrafo"/>
    <w:uiPriority w:val="99"/>
    <w:locked/>
    <w:rsid w:val="0069036E"/>
    <w:rPr>
      <w:rFonts w:ascii="Calibri" w:hAnsi="Calibri" w:cs="Calibri"/>
      <w:b/>
      <w:bCs/>
      <w:kern w:val="1"/>
      <w:sz w:val="28"/>
      <w:szCs w:val="28"/>
      <w:lang w:val="en-US" w:eastAsia="ar-SA" w:bidi="ar-SA"/>
    </w:rPr>
  </w:style>
  <w:style w:type="character" w:customStyle="1" w:styleId="Heading5Char1">
    <w:name w:val="Heading 5 Char1"/>
    <w:basedOn w:val="Carpredefinitoparagrafo"/>
    <w:uiPriority w:val="99"/>
    <w:locked/>
    <w:rsid w:val="0069036E"/>
    <w:rPr>
      <w:rFonts w:ascii="Calibri" w:hAnsi="Calibri" w:cs="Calibri"/>
      <w:b/>
      <w:bCs/>
      <w:i/>
      <w:iCs/>
      <w:kern w:val="1"/>
      <w:sz w:val="26"/>
      <w:szCs w:val="26"/>
      <w:lang w:val="en-US" w:eastAsia="ar-SA" w:bidi="ar-SA"/>
    </w:rPr>
  </w:style>
  <w:style w:type="character" w:customStyle="1" w:styleId="Heading6Char1">
    <w:name w:val="Heading 6 Char1"/>
    <w:basedOn w:val="Carpredefinitoparagrafo"/>
    <w:uiPriority w:val="99"/>
    <w:locked/>
    <w:rsid w:val="0069036E"/>
    <w:rPr>
      <w:rFonts w:ascii="Times New Roman" w:hAnsi="Times New Roman" w:cs="Times New Roman"/>
      <w:b/>
      <w:bCs/>
      <w:kern w:val="1"/>
      <w:lang w:val="en-US" w:eastAsia="ar-SA" w:bidi="ar-SA"/>
    </w:rPr>
  </w:style>
  <w:style w:type="character" w:customStyle="1" w:styleId="Heading7Char1">
    <w:name w:val="Heading 7 Char1"/>
    <w:basedOn w:val="Carpredefinitoparagrafo"/>
    <w:uiPriority w:val="99"/>
    <w:locked/>
    <w:rsid w:val="0069036E"/>
    <w:rPr>
      <w:rFonts w:ascii="Calibri" w:hAnsi="Calibri" w:cs="Calibri"/>
      <w:kern w:val="1"/>
      <w:sz w:val="24"/>
      <w:szCs w:val="24"/>
      <w:lang w:val="en-US" w:eastAsia="ar-SA" w:bidi="ar-SA"/>
    </w:rPr>
  </w:style>
  <w:style w:type="character" w:customStyle="1" w:styleId="Heading8Char1">
    <w:name w:val="Heading 8 Char1"/>
    <w:basedOn w:val="Carpredefinitoparagrafo"/>
    <w:uiPriority w:val="99"/>
    <w:locked/>
    <w:rsid w:val="0069036E"/>
    <w:rPr>
      <w:rFonts w:ascii="Calibri" w:hAnsi="Calibri" w:cs="Calibri"/>
      <w:i/>
      <w:iCs/>
      <w:kern w:val="1"/>
      <w:sz w:val="24"/>
      <w:szCs w:val="24"/>
      <w:lang w:val="en-US" w:eastAsia="ar-SA" w:bidi="ar-SA"/>
    </w:rPr>
  </w:style>
  <w:style w:type="character" w:customStyle="1" w:styleId="Heading9Char1">
    <w:name w:val="Heading 9 Char1"/>
    <w:basedOn w:val="Carpredefinitoparagrafo"/>
    <w:uiPriority w:val="99"/>
    <w:locked/>
    <w:rsid w:val="0069036E"/>
    <w:rPr>
      <w:rFonts w:ascii="Cambria" w:hAnsi="Cambria" w:cs="Cambria"/>
      <w:kern w:val="1"/>
      <w:lang w:val="en-US" w:eastAsia="ar-SA" w:bidi="ar-SA"/>
    </w:rPr>
  </w:style>
  <w:style w:type="character" w:customStyle="1" w:styleId="WW8Num2z0">
    <w:name w:val="WW8Num2z0"/>
    <w:uiPriority w:val="99"/>
    <w:rsid w:val="0069036E"/>
    <w:rPr>
      <w:rFonts w:ascii="Symbol" w:hAnsi="Symbol" w:cs="Symbol"/>
    </w:rPr>
  </w:style>
  <w:style w:type="character" w:customStyle="1" w:styleId="WW8Num2z1">
    <w:name w:val="WW8Num2z1"/>
    <w:uiPriority w:val="99"/>
    <w:rsid w:val="0069036E"/>
    <w:rPr>
      <w:rFonts w:ascii="Courier New" w:hAnsi="Courier New" w:cs="Courier New"/>
    </w:rPr>
  </w:style>
  <w:style w:type="character" w:customStyle="1" w:styleId="WW8Num2z2">
    <w:name w:val="WW8Num2z2"/>
    <w:uiPriority w:val="99"/>
    <w:rsid w:val="0069036E"/>
    <w:rPr>
      <w:rFonts w:ascii="Wingdings" w:hAnsi="Wingdings" w:cs="Wingdings"/>
    </w:rPr>
  </w:style>
  <w:style w:type="character" w:customStyle="1" w:styleId="WW8Num3z0">
    <w:name w:val="WW8Num3z0"/>
    <w:uiPriority w:val="99"/>
    <w:rsid w:val="0069036E"/>
    <w:rPr>
      <w:rFonts w:ascii="Wingdings" w:hAnsi="Wingdings" w:cs="Wingdings"/>
    </w:rPr>
  </w:style>
  <w:style w:type="character" w:customStyle="1" w:styleId="WW8Num3z1">
    <w:name w:val="WW8Num3z1"/>
    <w:uiPriority w:val="99"/>
    <w:rsid w:val="0069036E"/>
    <w:rPr>
      <w:rFonts w:ascii="Courier New" w:hAnsi="Courier New" w:cs="Courier New"/>
    </w:rPr>
  </w:style>
  <w:style w:type="character" w:customStyle="1" w:styleId="WW8Num3z3">
    <w:name w:val="WW8Num3z3"/>
    <w:uiPriority w:val="99"/>
    <w:rsid w:val="0069036E"/>
    <w:rPr>
      <w:rFonts w:ascii="Symbol" w:hAnsi="Symbol" w:cs="Symbol"/>
    </w:rPr>
  </w:style>
  <w:style w:type="character" w:customStyle="1" w:styleId="WW8Num4z0">
    <w:name w:val="WW8Num4z0"/>
    <w:uiPriority w:val="99"/>
    <w:rsid w:val="0069036E"/>
    <w:rPr>
      <w:rFonts w:ascii="Symbol" w:hAnsi="Symbol" w:cs="Symbol"/>
    </w:rPr>
  </w:style>
  <w:style w:type="character" w:customStyle="1" w:styleId="WW8Num4z1">
    <w:name w:val="WW8Num4z1"/>
    <w:uiPriority w:val="99"/>
    <w:rsid w:val="0069036E"/>
    <w:rPr>
      <w:rFonts w:ascii="Courier New" w:hAnsi="Courier New" w:cs="Courier New"/>
    </w:rPr>
  </w:style>
  <w:style w:type="character" w:customStyle="1" w:styleId="WW8Num4z2">
    <w:name w:val="WW8Num4z2"/>
    <w:uiPriority w:val="99"/>
    <w:rsid w:val="0069036E"/>
    <w:rPr>
      <w:rFonts w:ascii="Wingdings" w:hAnsi="Wingdings" w:cs="Wingdings"/>
    </w:rPr>
  </w:style>
  <w:style w:type="character" w:customStyle="1" w:styleId="WW8Num5z0">
    <w:name w:val="WW8Num5z0"/>
    <w:uiPriority w:val="99"/>
    <w:rsid w:val="0069036E"/>
    <w:rPr>
      <w:rFonts w:ascii="Wingdings" w:hAnsi="Wingdings" w:cs="Wingdings"/>
      <w:w w:val="79"/>
    </w:rPr>
  </w:style>
  <w:style w:type="character" w:customStyle="1" w:styleId="WW8Num5z1">
    <w:name w:val="WW8Num5z1"/>
    <w:uiPriority w:val="99"/>
    <w:rsid w:val="0069036E"/>
    <w:rPr>
      <w:rFonts w:ascii="Courier New" w:hAnsi="Courier New" w:cs="Courier New"/>
    </w:rPr>
  </w:style>
  <w:style w:type="character" w:customStyle="1" w:styleId="WW8Num5z2">
    <w:name w:val="WW8Num5z2"/>
    <w:uiPriority w:val="99"/>
    <w:rsid w:val="0069036E"/>
    <w:rPr>
      <w:rFonts w:ascii="Wingdings" w:hAnsi="Wingdings" w:cs="Wingdings"/>
    </w:rPr>
  </w:style>
  <w:style w:type="character" w:customStyle="1" w:styleId="WW8Num5z3">
    <w:name w:val="WW8Num5z3"/>
    <w:uiPriority w:val="99"/>
    <w:rsid w:val="0069036E"/>
    <w:rPr>
      <w:rFonts w:ascii="Symbol" w:hAnsi="Symbol" w:cs="Symbol"/>
    </w:rPr>
  </w:style>
  <w:style w:type="character" w:customStyle="1" w:styleId="Carpredefinitoparagrafo1">
    <w:name w:val="Car. predefinito paragrafo1"/>
    <w:uiPriority w:val="99"/>
    <w:rsid w:val="0069036E"/>
  </w:style>
  <w:style w:type="character" w:customStyle="1" w:styleId="Carpredefinitoparagrafo2">
    <w:name w:val="Car. predefinito paragrafo2"/>
    <w:uiPriority w:val="99"/>
    <w:rsid w:val="0069036E"/>
  </w:style>
  <w:style w:type="character" w:styleId="Collegamentoipertestuale">
    <w:name w:val="Hyperlink"/>
    <w:basedOn w:val="Carpredefinitoparagrafo"/>
    <w:uiPriority w:val="99"/>
    <w:rsid w:val="0069036E"/>
    <w:rPr>
      <w:color w:val="000080"/>
      <w:u w:val="single"/>
    </w:rPr>
  </w:style>
  <w:style w:type="paragraph" w:customStyle="1" w:styleId="Intestazione2">
    <w:name w:val="Intestazione2"/>
    <w:basedOn w:val="Normale"/>
    <w:next w:val="Corpotesto"/>
    <w:uiPriority w:val="99"/>
    <w:rsid w:val="0069036E"/>
    <w:pPr>
      <w:keepNext/>
      <w:suppressAutoHyphens/>
      <w:spacing w:before="240" w:after="120" w:line="240" w:lineRule="auto"/>
    </w:pPr>
    <w:rPr>
      <w:rFonts w:ascii="Arial" w:eastAsia="Arial Unicode MS" w:hAnsi="Arial" w:cs="Arial"/>
      <w:kern w:val="1"/>
      <w:sz w:val="28"/>
      <w:szCs w:val="28"/>
      <w:lang w:val="en-US" w:eastAsia="ar-SA"/>
    </w:rPr>
  </w:style>
  <w:style w:type="paragraph" w:styleId="Corpotesto">
    <w:name w:val="Body Text"/>
    <w:basedOn w:val="Normale"/>
    <w:link w:val="CorpotestoCarattere"/>
    <w:uiPriority w:val="99"/>
    <w:rsid w:val="0069036E"/>
    <w:pPr>
      <w:suppressAutoHyphens/>
      <w:spacing w:after="120" w:line="240" w:lineRule="auto"/>
    </w:pPr>
    <w:rPr>
      <w:rFonts w:ascii="Times New Roman" w:eastAsia="Times New Roman" w:hAnsi="Times New Roman" w:cs="Times New Roman"/>
      <w:kern w:val="1"/>
      <w:sz w:val="20"/>
      <w:szCs w:val="20"/>
      <w:lang w:val="en-US" w:eastAsia="ar-SA"/>
    </w:rPr>
  </w:style>
  <w:style w:type="character" w:customStyle="1" w:styleId="CorpotestoCarattere">
    <w:name w:val="Corpo testo Carattere"/>
    <w:basedOn w:val="Carpredefinitoparagrafo"/>
    <w:link w:val="Corpotesto"/>
    <w:uiPriority w:val="99"/>
    <w:locked/>
    <w:rsid w:val="0069036E"/>
    <w:rPr>
      <w:rFonts w:ascii="Times New Roman" w:hAnsi="Times New Roman" w:cs="Times New Roman"/>
      <w:kern w:val="1"/>
      <w:sz w:val="20"/>
      <w:szCs w:val="20"/>
      <w:lang w:val="en-US" w:eastAsia="ar-SA" w:bidi="ar-SA"/>
    </w:rPr>
  </w:style>
  <w:style w:type="paragraph" w:styleId="Elenco">
    <w:name w:val="List"/>
    <w:basedOn w:val="Corpotesto"/>
    <w:uiPriority w:val="99"/>
    <w:rsid w:val="0069036E"/>
  </w:style>
  <w:style w:type="paragraph" w:customStyle="1" w:styleId="Didascalia2">
    <w:name w:val="Didascalia2"/>
    <w:basedOn w:val="Normale"/>
    <w:uiPriority w:val="99"/>
    <w:rsid w:val="0069036E"/>
    <w:pPr>
      <w:suppressLineNumbers/>
      <w:suppressAutoHyphens/>
      <w:spacing w:before="120" w:after="120" w:line="240" w:lineRule="auto"/>
    </w:pPr>
    <w:rPr>
      <w:rFonts w:ascii="Times New Roman" w:eastAsia="Times New Roman" w:hAnsi="Times New Roman" w:cs="Times New Roman"/>
      <w:i/>
      <w:iCs/>
      <w:kern w:val="1"/>
      <w:sz w:val="24"/>
      <w:szCs w:val="24"/>
      <w:lang w:val="en-US" w:eastAsia="ar-SA"/>
    </w:rPr>
  </w:style>
  <w:style w:type="paragraph" w:customStyle="1" w:styleId="Indice">
    <w:name w:val="Indice"/>
    <w:basedOn w:val="Normale"/>
    <w:uiPriority w:val="99"/>
    <w:rsid w:val="0069036E"/>
    <w:pPr>
      <w:suppressLineNumbers/>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Intestazione1">
    <w:name w:val="Intestazione1"/>
    <w:basedOn w:val="Normale"/>
    <w:next w:val="Corpotesto"/>
    <w:uiPriority w:val="99"/>
    <w:rsid w:val="0069036E"/>
    <w:pPr>
      <w:keepNext/>
      <w:suppressAutoHyphens/>
      <w:spacing w:before="240" w:after="120" w:line="240" w:lineRule="auto"/>
    </w:pPr>
    <w:rPr>
      <w:rFonts w:ascii="Arial" w:eastAsia="SimSun" w:hAnsi="Arial" w:cs="Arial"/>
      <w:kern w:val="1"/>
      <w:sz w:val="28"/>
      <w:szCs w:val="28"/>
      <w:lang w:val="en-US" w:eastAsia="ar-SA"/>
    </w:rPr>
  </w:style>
  <w:style w:type="paragraph" w:customStyle="1" w:styleId="Didascalia1">
    <w:name w:val="Didascalia1"/>
    <w:basedOn w:val="Normale"/>
    <w:uiPriority w:val="99"/>
    <w:rsid w:val="0069036E"/>
    <w:pPr>
      <w:suppressLineNumbers/>
      <w:suppressAutoHyphens/>
      <w:spacing w:before="120" w:after="120" w:line="240" w:lineRule="auto"/>
    </w:pPr>
    <w:rPr>
      <w:rFonts w:ascii="Times New Roman" w:eastAsia="Times New Roman" w:hAnsi="Times New Roman" w:cs="Times New Roman"/>
      <w:i/>
      <w:iCs/>
      <w:kern w:val="1"/>
      <w:sz w:val="24"/>
      <w:szCs w:val="24"/>
      <w:lang w:val="en-US" w:eastAsia="ar-SA"/>
    </w:rPr>
  </w:style>
  <w:style w:type="paragraph" w:styleId="Titolo">
    <w:name w:val="Title"/>
    <w:basedOn w:val="Normale"/>
    <w:next w:val="Sottotitolo"/>
    <w:link w:val="TitoloCarattere"/>
    <w:uiPriority w:val="99"/>
    <w:qFormat/>
    <w:rsid w:val="0069036E"/>
    <w:pPr>
      <w:widowControl w:val="0"/>
      <w:overflowPunct w:val="0"/>
      <w:autoSpaceDE w:val="0"/>
      <w:spacing w:after="0" w:line="240" w:lineRule="auto"/>
      <w:jc w:val="center"/>
      <w:textAlignment w:val="baseline"/>
    </w:pPr>
    <w:rPr>
      <w:rFonts w:ascii="Times New Roman" w:eastAsia="Times New Roman" w:hAnsi="Times New Roman" w:cs="Times New Roman"/>
      <w:b/>
      <w:bCs/>
      <w:kern w:val="1"/>
      <w:sz w:val="16"/>
      <w:szCs w:val="16"/>
      <w:lang w:eastAsia="ar-SA"/>
    </w:rPr>
  </w:style>
  <w:style w:type="character" w:customStyle="1" w:styleId="TitoloCarattere">
    <w:name w:val="Titolo Carattere"/>
    <w:basedOn w:val="Carpredefinitoparagrafo"/>
    <w:link w:val="Titolo"/>
    <w:uiPriority w:val="99"/>
    <w:locked/>
    <w:rsid w:val="0069036E"/>
    <w:rPr>
      <w:rFonts w:ascii="Times New Roman" w:hAnsi="Times New Roman" w:cs="Times New Roman"/>
      <w:b/>
      <w:bCs/>
      <w:kern w:val="1"/>
      <w:sz w:val="20"/>
      <w:szCs w:val="20"/>
      <w:lang w:eastAsia="ar-SA" w:bidi="ar-SA"/>
    </w:rPr>
  </w:style>
  <w:style w:type="paragraph" w:styleId="Sottotitolo">
    <w:name w:val="Subtitle"/>
    <w:basedOn w:val="Intestazione2"/>
    <w:next w:val="Corpotesto"/>
    <w:link w:val="SottotitoloCarattere"/>
    <w:uiPriority w:val="99"/>
    <w:qFormat/>
    <w:rsid w:val="0069036E"/>
    <w:pPr>
      <w:jc w:val="center"/>
    </w:pPr>
    <w:rPr>
      <w:i/>
      <w:iCs/>
    </w:rPr>
  </w:style>
  <w:style w:type="character" w:customStyle="1" w:styleId="SottotitoloCarattere">
    <w:name w:val="Sottotitolo Carattere"/>
    <w:basedOn w:val="Carpredefinitoparagrafo"/>
    <w:link w:val="Sottotitolo"/>
    <w:uiPriority w:val="99"/>
    <w:locked/>
    <w:rsid w:val="0069036E"/>
    <w:rPr>
      <w:rFonts w:ascii="Arial" w:eastAsia="Arial Unicode MS" w:hAnsi="Arial" w:cs="Arial"/>
      <w:i/>
      <w:iCs/>
      <w:kern w:val="1"/>
      <w:sz w:val="28"/>
      <w:szCs w:val="28"/>
      <w:lang w:val="en-US" w:eastAsia="ar-SA" w:bidi="ar-SA"/>
    </w:rPr>
  </w:style>
  <w:style w:type="paragraph" w:customStyle="1" w:styleId="Corpodeltesto21">
    <w:name w:val="Corpo del testo 21"/>
    <w:basedOn w:val="Normale"/>
    <w:uiPriority w:val="99"/>
    <w:rsid w:val="0069036E"/>
    <w:pPr>
      <w:suppressAutoHyphens/>
      <w:spacing w:after="120" w:line="480" w:lineRule="auto"/>
    </w:pPr>
    <w:rPr>
      <w:rFonts w:ascii="Times New Roman" w:eastAsia="Times New Roman" w:hAnsi="Times New Roman" w:cs="Times New Roman"/>
      <w:kern w:val="1"/>
      <w:sz w:val="20"/>
      <w:szCs w:val="20"/>
      <w:lang w:val="en-US" w:eastAsia="ar-SA"/>
    </w:rPr>
  </w:style>
  <w:style w:type="paragraph" w:customStyle="1" w:styleId="Contenutocornice">
    <w:name w:val="Contenuto cornice"/>
    <w:basedOn w:val="Corpotesto"/>
    <w:uiPriority w:val="99"/>
    <w:rsid w:val="0069036E"/>
  </w:style>
  <w:style w:type="paragraph" w:customStyle="1" w:styleId="Contenutotabella">
    <w:name w:val="Contenuto tabella"/>
    <w:basedOn w:val="Normale"/>
    <w:uiPriority w:val="99"/>
    <w:rsid w:val="0069036E"/>
    <w:pPr>
      <w:suppressLineNumbers/>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Intestazionetabella">
    <w:name w:val="Intestazione tabella"/>
    <w:basedOn w:val="Contenutotabella"/>
    <w:uiPriority w:val="99"/>
    <w:rsid w:val="0069036E"/>
    <w:pPr>
      <w:jc w:val="center"/>
    </w:pPr>
    <w:rPr>
      <w:b/>
      <w:bCs/>
    </w:rPr>
  </w:style>
  <w:style w:type="paragraph" w:customStyle="1" w:styleId="Default">
    <w:name w:val="Default"/>
    <w:rsid w:val="00D4777F"/>
    <w:pPr>
      <w:autoSpaceDE w:val="0"/>
      <w:autoSpaceDN w:val="0"/>
      <w:adjustRightInd w:val="0"/>
    </w:pPr>
    <w:rPr>
      <w:rFonts w:ascii="Verdana" w:hAnsi="Verdana" w:cs="Verdana"/>
      <w:color w:val="000000"/>
      <w:sz w:val="24"/>
      <w:szCs w:val="24"/>
    </w:rPr>
  </w:style>
  <w:style w:type="paragraph" w:styleId="Mappadocumento">
    <w:name w:val="Document Map"/>
    <w:basedOn w:val="Normale"/>
    <w:link w:val="MappadocumentoCarattere"/>
    <w:uiPriority w:val="99"/>
    <w:semiHidden/>
    <w:rsid w:val="003971E7"/>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2E3013"/>
    <w:rPr>
      <w:rFonts w:ascii="Times New Roman" w:hAnsi="Times New Roman" w:cs="Times New Roman"/>
      <w:sz w:val="2"/>
      <w:szCs w:val="2"/>
      <w:lang w:eastAsia="en-US"/>
    </w:rPr>
  </w:style>
  <w:style w:type="character" w:styleId="Numeropagina">
    <w:name w:val="page number"/>
    <w:basedOn w:val="Carpredefinitoparagrafo"/>
    <w:uiPriority w:val="99"/>
    <w:locked/>
    <w:rsid w:val="00932C0D"/>
  </w:style>
  <w:style w:type="numbering" w:customStyle="1" w:styleId="WW8Num4">
    <w:name w:val="WW8Num4"/>
    <w:rsid w:val="005D74C6"/>
    <w:pPr>
      <w:numPr>
        <w:numId w:val="1"/>
      </w:numPr>
    </w:pPr>
  </w:style>
  <w:style w:type="numbering" w:customStyle="1" w:styleId="WWNum7">
    <w:name w:val="WWNum7"/>
    <w:basedOn w:val="Nessunelenco"/>
    <w:rsid w:val="00331A46"/>
    <w:pPr>
      <w:numPr>
        <w:numId w:val="28"/>
      </w:numPr>
    </w:pPr>
  </w:style>
  <w:style w:type="numbering" w:customStyle="1" w:styleId="WWNum36">
    <w:name w:val="WWNum36"/>
    <w:basedOn w:val="Nessunelenco"/>
    <w:rsid w:val="00331A46"/>
    <w:pPr>
      <w:numPr>
        <w:numId w:val="29"/>
      </w:numPr>
    </w:pPr>
  </w:style>
  <w:style w:type="numbering" w:customStyle="1" w:styleId="WWNum37">
    <w:name w:val="WWNum37"/>
    <w:basedOn w:val="Nessunelenco"/>
    <w:rsid w:val="00331A46"/>
    <w:pPr>
      <w:numPr>
        <w:numId w:val="30"/>
      </w:numPr>
    </w:pPr>
  </w:style>
  <w:style w:type="numbering" w:customStyle="1" w:styleId="WWNum38">
    <w:name w:val="WWNum38"/>
    <w:basedOn w:val="Nessunelenco"/>
    <w:rsid w:val="00331A46"/>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D435CA"/>
    <w:pPr>
      <w:spacing w:after="200" w:line="276" w:lineRule="auto"/>
    </w:pPr>
    <w:rPr>
      <w:rFonts w:cs="Calibri"/>
      <w:lang w:eastAsia="en-US"/>
    </w:rPr>
  </w:style>
  <w:style w:type="paragraph" w:styleId="Titolo1">
    <w:name w:val="heading 1"/>
    <w:basedOn w:val="Normale"/>
    <w:next w:val="Corpotesto"/>
    <w:link w:val="Titolo1Carattere"/>
    <w:uiPriority w:val="99"/>
    <w:qFormat/>
    <w:rsid w:val="0069036E"/>
    <w:pPr>
      <w:keepNext/>
      <w:suppressAutoHyphens/>
      <w:spacing w:before="240" w:after="60" w:line="240" w:lineRule="auto"/>
      <w:outlineLvl w:val="0"/>
    </w:pPr>
    <w:rPr>
      <w:rFonts w:ascii="Cambria" w:eastAsia="Times New Roman" w:hAnsi="Cambria" w:cs="Cambria"/>
      <w:b/>
      <w:bCs/>
      <w:kern w:val="1"/>
      <w:sz w:val="32"/>
      <w:szCs w:val="32"/>
      <w:lang w:val="en-US" w:eastAsia="ar-SA"/>
    </w:rPr>
  </w:style>
  <w:style w:type="paragraph" w:styleId="Titolo2">
    <w:name w:val="heading 2"/>
    <w:basedOn w:val="Normale"/>
    <w:next w:val="Corpotesto"/>
    <w:link w:val="Titolo2Carattere"/>
    <w:uiPriority w:val="99"/>
    <w:qFormat/>
    <w:rsid w:val="0069036E"/>
    <w:pPr>
      <w:keepNext/>
      <w:suppressAutoHyphens/>
      <w:spacing w:before="240" w:after="60" w:line="240" w:lineRule="auto"/>
      <w:outlineLvl w:val="1"/>
    </w:pPr>
    <w:rPr>
      <w:rFonts w:ascii="Cambria" w:eastAsia="Times New Roman" w:hAnsi="Cambria" w:cs="Cambria"/>
      <w:b/>
      <w:bCs/>
      <w:i/>
      <w:iCs/>
      <w:kern w:val="1"/>
      <w:sz w:val="28"/>
      <w:szCs w:val="28"/>
      <w:lang w:val="en-US" w:eastAsia="ar-SA"/>
    </w:rPr>
  </w:style>
  <w:style w:type="paragraph" w:styleId="Titolo3">
    <w:name w:val="heading 3"/>
    <w:basedOn w:val="Normale"/>
    <w:next w:val="Corpotesto"/>
    <w:link w:val="Titolo3Carattere"/>
    <w:uiPriority w:val="99"/>
    <w:qFormat/>
    <w:rsid w:val="0069036E"/>
    <w:pPr>
      <w:keepNext/>
      <w:suppressAutoHyphens/>
      <w:spacing w:before="240" w:after="60" w:line="240" w:lineRule="auto"/>
      <w:outlineLvl w:val="2"/>
    </w:pPr>
    <w:rPr>
      <w:rFonts w:ascii="Cambria" w:eastAsia="Times New Roman" w:hAnsi="Cambria" w:cs="Cambria"/>
      <w:b/>
      <w:bCs/>
      <w:kern w:val="1"/>
      <w:sz w:val="26"/>
      <w:szCs w:val="26"/>
      <w:lang w:val="en-US" w:eastAsia="ar-SA"/>
    </w:rPr>
  </w:style>
  <w:style w:type="paragraph" w:styleId="Titolo4">
    <w:name w:val="heading 4"/>
    <w:basedOn w:val="Normale"/>
    <w:next w:val="Corpotesto"/>
    <w:link w:val="Titolo4Carattere"/>
    <w:uiPriority w:val="99"/>
    <w:qFormat/>
    <w:rsid w:val="0069036E"/>
    <w:pPr>
      <w:keepNext/>
      <w:suppressAutoHyphens/>
      <w:spacing w:before="240" w:after="60" w:line="240" w:lineRule="auto"/>
      <w:outlineLvl w:val="3"/>
    </w:pPr>
    <w:rPr>
      <w:rFonts w:eastAsia="Times New Roman"/>
      <w:b/>
      <w:bCs/>
      <w:kern w:val="1"/>
      <w:sz w:val="28"/>
      <w:szCs w:val="28"/>
      <w:lang w:val="en-US" w:eastAsia="ar-SA"/>
    </w:rPr>
  </w:style>
  <w:style w:type="paragraph" w:styleId="Titolo5">
    <w:name w:val="heading 5"/>
    <w:basedOn w:val="Normale"/>
    <w:next w:val="Corpotesto"/>
    <w:link w:val="Titolo5Carattere"/>
    <w:uiPriority w:val="99"/>
    <w:qFormat/>
    <w:rsid w:val="0069036E"/>
    <w:pPr>
      <w:suppressAutoHyphens/>
      <w:spacing w:before="240" w:after="60" w:line="240" w:lineRule="auto"/>
      <w:outlineLvl w:val="4"/>
    </w:pPr>
    <w:rPr>
      <w:rFonts w:eastAsia="Times New Roman"/>
      <w:b/>
      <w:bCs/>
      <w:i/>
      <w:iCs/>
      <w:kern w:val="1"/>
      <w:sz w:val="26"/>
      <w:szCs w:val="26"/>
      <w:lang w:val="en-US" w:eastAsia="ar-SA"/>
    </w:rPr>
  </w:style>
  <w:style w:type="paragraph" w:styleId="Titolo6">
    <w:name w:val="heading 6"/>
    <w:basedOn w:val="Normale"/>
    <w:next w:val="Corpotesto"/>
    <w:link w:val="Titolo6Carattere"/>
    <w:uiPriority w:val="99"/>
    <w:qFormat/>
    <w:rsid w:val="0069036E"/>
    <w:pPr>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Titolo7">
    <w:name w:val="heading 7"/>
    <w:basedOn w:val="Normale"/>
    <w:next w:val="Corpotesto"/>
    <w:link w:val="Titolo7Carattere"/>
    <w:uiPriority w:val="99"/>
    <w:qFormat/>
    <w:rsid w:val="0069036E"/>
    <w:pPr>
      <w:suppressAutoHyphens/>
      <w:spacing w:before="240" w:after="60" w:line="240" w:lineRule="auto"/>
      <w:outlineLvl w:val="6"/>
    </w:pPr>
    <w:rPr>
      <w:rFonts w:eastAsia="Times New Roman"/>
      <w:kern w:val="1"/>
      <w:sz w:val="24"/>
      <w:szCs w:val="24"/>
      <w:lang w:val="en-US" w:eastAsia="ar-SA"/>
    </w:rPr>
  </w:style>
  <w:style w:type="paragraph" w:styleId="Titolo8">
    <w:name w:val="heading 8"/>
    <w:basedOn w:val="Normale"/>
    <w:next w:val="Corpotesto"/>
    <w:link w:val="Titolo8Carattere"/>
    <w:uiPriority w:val="99"/>
    <w:qFormat/>
    <w:rsid w:val="0069036E"/>
    <w:pPr>
      <w:suppressAutoHyphens/>
      <w:spacing w:before="240" w:after="60" w:line="240" w:lineRule="auto"/>
      <w:outlineLvl w:val="7"/>
    </w:pPr>
    <w:rPr>
      <w:rFonts w:eastAsia="Times New Roman"/>
      <w:i/>
      <w:iCs/>
      <w:kern w:val="1"/>
      <w:sz w:val="24"/>
      <w:szCs w:val="24"/>
      <w:lang w:val="en-US" w:eastAsia="ar-SA"/>
    </w:rPr>
  </w:style>
  <w:style w:type="paragraph" w:styleId="Titolo9">
    <w:name w:val="heading 9"/>
    <w:basedOn w:val="Normale"/>
    <w:next w:val="Corpotesto"/>
    <w:link w:val="Titolo9Carattere"/>
    <w:uiPriority w:val="99"/>
    <w:qFormat/>
    <w:rsid w:val="0069036E"/>
    <w:pPr>
      <w:suppressAutoHyphens/>
      <w:spacing w:before="240" w:after="60" w:line="240" w:lineRule="auto"/>
      <w:outlineLvl w:val="8"/>
    </w:pPr>
    <w:rPr>
      <w:rFonts w:ascii="Cambria" w:eastAsia="Times New Roman" w:hAnsi="Cambria" w:cs="Cambria"/>
      <w:kern w:val="1"/>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2"/>
    <w:link w:val="Titolo1"/>
    <w:uiPriority w:val="99"/>
    <w:locked/>
    <w:rsid w:val="0069036E"/>
  </w:style>
  <w:style w:type="character" w:customStyle="1" w:styleId="Titolo2Carattere">
    <w:name w:val="Titolo 2 Carattere"/>
    <w:basedOn w:val="Carpredefinitoparagrafo2"/>
    <w:link w:val="Titolo2"/>
    <w:uiPriority w:val="99"/>
    <w:locked/>
    <w:rsid w:val="0069036E"/>
  </w:style>
  <w:style w:type="character" w:customStyle="1" w:styleId="Titolo3Carattere">
    <w:name w:val="Titolo 3 Carattere"/>
    <w:basedOn w:val="Carpredefinitoparagrafo2"/>
    <w:link w:val="Titolo3"/>
    <w:uiPriority w:val="99"/>
    <w:locked/>
    <w:rsid w:val="0069036E"/>
  </w:style>
  <w:style w:type="character" w:customStyle="1" w:styleId="Titolo4Carattere">
    <w:name w:val="Titolo 4 Carattere"/>
    <w:basedOn w:val="Carpredefinitoparagrafo2"/>
    <w:link w:val="Titolo4"/>
    <w:uiPriority w:val="99"/>
    <w:locked/>
    <w:rsid w:val="0069036E"/>
  </w:style>
  <w:style w:type="character" w:customStyle="1" w:styleId="Titolo5Carattere">
    <w:name w:val="Titolo 5 Carattere"/>
    <w:basedOn w:val="Carpredefinitoparagrafo2"/>
    <w:link w:val="Titolo5"/>
    <w:uiPriority w:val="99"/>
    <w:locked/>
    <w:rsid w:val="0069036E"/>
  </w:style>
  <w:style w:type="character" w:customStyle="1" w:styleId="Titolo6Carattere">
    <w:name w:val="Titolo 6 Carattere"/>
    <w:basedOn w:val="Carpredefinitoparagrafo2"/>
    <w:link w:val="Titolo6"/>
    <w:uiPriority w:val="99"/>
    <w:locked/>
    <w:rsid w:val="0069036E"/>
  </w:style>
  <w:style w:type="character" w:customStyle="1" w:styleId="Titolo7Carattere">
    <w:name w:val="Titolo 7 Carattere"/>
    <w:basedOn w:val="Carpredefinitoparagrafo2"/>
    <w:link w:val="Titolo7"/>
    <w:uiPriority w:val="99"/>
    <w:locked/>
    <w:rsid w:val="0069036E"/>
  </w:style>
  <w:style w:type="character" w:customStyle="1" w:styleId="Titolo8Carattere">
    <w:name w:val="Titolo 8 Carattere"/>
    <w:basedOn w:val="Carpredefinitoparagrafo2"/>
    <w:link w:val="Titolo8"/>
    <w:uiPriority w:val="99"/>
    <w:locked/>
    <w:rsid w:val="0069036E"/>
  </w:style>
  <w:style w:type="character" w:customStyle="1" w:styleId="Titolo9Carattere">
    <w:name w:val="Titolo 9 Carattere"/>
    <w:basedOn w:val="Carpredefinitoparagrafo2"/>
    <w:link w:val="Titolo9"/>
    <w:uiPriority w:val="99"/>
    <w:locked/>
    <w:rsid w:val="0069036E"/>
  </w:style>
  <w:style w:type="paragraph" w:styleId="Intestazione">
    <w:name w:val="header"/>
    <w:basedOn w:val="Normale"/>
    <w:link w:val="IntestazioneCarattere"/>
    <w:uiPriority w:val="99"/>
    <w:rsid w:val="002946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29466F"/>
  </w:style>
  <w:style w:type="paragraph" w:styleId="Pidipagina">
    <w:name w:val="footer"/>
    <w:basedOn w:val="Normale"/>
    <w:link w:val="PidipaginaCarattere"/>
    <w:uiPriority w:val="99"/>
    <w:rsid w:val="002946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9466F"/>
  </w:style>
  <w:style w:type="paragraph" w:styleId="Testofumetto">
    <w:name w:val="Balloon Text"/>
    <w:basedOn w:val="Normale"/>
    <w:link w:val="TestofumettoCarattere"/>
    <w:uiPriority w:val="99"/>
    <w:semiHidden/>
    <w:rsid w:val="00294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9466F"/>
    <w:rPr>
      <w:rFonts w:ascii="Tahoma" w:hAnsi="Tahoma" w:cs="Tahoma"/>
      <w:sz w:val="16"/>
      <w:szCs w:val="16"/>
    </w:rPr>
  </w:style>
  <w:style w:type="paragraph" w:customStyle="1" w:styleId="Standard">
    <w:name w:val="Standard"/>
    <w:rsid w:val="00CC2DBC"/>
    <w:pPr>
      <w:suppressAutoHyphens/>
      <w:overflowPunct w:val="0"/>
      <w:autoSpaceDE w:val="0"/>
      <w:autoSpaceDN w:val="0"/>
      <w:textAlignment w:val="baseline"/>
    </w:pPr>
    <w:rPr>
      <w:rFonts w:ascii="Times New Roman" w:eastAsia="Times New Roman" w:hAnsi="Times New Roman"/>
      <w:kern w:val="3"/>
      <w:sz w:val="20"/>
      <w:szCs w:val="20"/>
      <w:lang w:eastAsia="zh-CN"/>
    </w:rPr>
  </w:style>
  <w:style w:type="paragraph" w:styleId="NormaleWeb">
    <w:name w:val="Normal (Web)"/>
    <w:basedOn w:val="Standard"/>
    <w:uiPriority w:val="99"/>
    <w:rsid w:val="00CC2DBC"/>
    <w:pPr>
      <w:overflowPunct/>
      <w:autoSpaceDE/>
      <w:spacing w:before="100" w:after="100"/>
      <w:textAlignment w:val="auto"/>
    </w:pPr>
    <w:rPr>
      <w:sz w:val="24"/>
      <w:szCs w:val="24"/>
    </w:rPr>
  </w:style>
  <w:style w:type="paragraph" w:customStyle="1" w:styleId="Pa1">
    <w:name w:val="Pa1"/>
    <w:basedOn w:val="Normale"/>
    <w:next w:val="Normale"/>
    <w:uiPriority w:val="99"/>
    <w:rsid w:val="00CC2DBC"/>
    <w:pPr>
      <w:autoSpaceDE w:val="0"/>
      <w:autoSpaceDN w:val="0"/>
      <w:adjustRightInd w:val="0"/>
      <w:spacing w:after="0" w:line="240" w:lineRule="atLeast"/>
    </w:pPr>
    <w:rPr>
      <w:rFonts w:ascii="CWBKJH+Optima" w:eastAsia="Times New Roman" w:hAnsi="CWBKJH+Optima" w:cs="CWBKJH+Optima"/>
      <w:sz w:val="24"/>
      <w:szCs w:val="24"/>
      <w:lang w:eastAsia="it-IT"/>
    </w:rPr>
  </w:style>
  <w:style w:type="character" w:customStyle="1" w:styleId="A8">
    <w:name w:val="A8"/>
    <w:uiPriority w:val="99"/>
    <w:rsid w:val="00CC2DBC"/>
    <w:rPr>
      <w:rFonts w:ascii="VSJUPV+Optima-Bold" w:hAnsi="VSJUPV+Optima-Bold" w:cs="VSJUPV+Optima-Bold"/>
      <w:color w:val="000000"/>
      <w:sz w:val="22"/>
      <w:szCs w:val="22"/>
    </w:rPr>
  </w:style>
  <w:style w:type="table" w:styleId="Grigliatabella">
    <w:name w:val="Table Grid"/>
    <w:basedOn w:val="Tabellanormale"/>
    <w:uiPriority w:val="99"/>
    <w:rsid w:val="003B29D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ED4B85"/>
    <w:pPr>
      <w:ind w:left="720"/>
    </w:pPr>
  </w:style>
  <w:style w:type="character" w:customStyle="1" w:styleId="Heading1Char1">
    <w:name w:val="Heading 1 Char1"/>
    <w:basedOn w:val="Carpredefinitoparagrafo"/>
    <w:uiPriority w:val="99"/>
    <w:locked/>
    <w:rsid w:val="0069036E"/>
    <w:rPr>
      <w:rFonts w:ascii="Cambria" w:hAnsi="Cambria" w:cs="Cambria"/>
      <w:b/>
      <w:bCs/>
      <w:kern w:val="1"/>
      <w:sz w:val="32"/>
      <w:szCs w:val="32"/>
      <w:lang w:val="en-US" w:eastAsia="ar-SA" w:bidi="ar-SA"/>
    </w:rPr>
  </w:style>
  <w:style w:type="character" w:customStyle="1" w:styleId="Heading2Char1">
    <w:name w:val="Heading 2 Char1"/>
    <w:basedOn w:val="Carpredefinitoparagrafo"/>
    <w:uiPriority w:val="99"/>
    <w:locked/>
    <w:rsid w:val="0069036E"/>
    <w:rPr>
      <w:rFonts w:ascii="Cambria" w:hAnsi="Cambria" w:cs="Cambria"/>
      <w:b/>
      <w:bCs/>
      <w:i/>
      <w:iCs/>
      <w:kern w:val="1"/>
      <w:sz w:val="28"/>
      <w:szCs w:val="28"/>
      <w:lang w:val="en-US" w:eastAsia="ar-SA" w:bidi="ar-SA"/>
    </w:rPr>
  </w:style>
  <w:style w:type="character" w:customStyle="1" w:styleId="Heading3Char1">
    <w:name w:val="Heading 3 Char1"/>
    <w:basedOn w:val="Carpredefinitoparagrafo"/>
    <w:uiPriority w:val="99"/>
    <w:locked/>
    <w:rsid w:val="0069036E"/>
    <w:rPr>
      <w:rFonts w:ascii="Cambria" w:hAnsi="Cambria" w:cs="Cambria"/>
      <w:b/>
      <w:bCs/>
      <w:kern w:val="1"/>
      <w:sz w:val="26"/>
      <w:szCs w:val="26"/>
      <w:lang w:val="en-US" w:eastAsia="ar-SA" w:bidi="ar-SA"/>
    </w:rPr>
  </w:style>
  <w:style w:type="character" w:customStyle="1" w:styleId="Heading4Char1">
    <w:name w:val="Heading 4 Char1"/>
    <w:basedOn w:val="Carpredefinitoparagrafo"/>
    <w:uiPriority w:val="99"/>
    <w:locked/>
    <w:rsid w:val="0069036E"/>
    <w:rPr>
      <w:rFonts w:ascii="Calibri" w:hAnsi="Calibri" w:cs="Calibri"/>
      <w:b/>
      <w:bCs/>
      <w:kern w:val="1"/>
      <w:sz w:val="28"/>
      <w:szCs w:val="28"/>
      <w:lang w:val="en-US" w:eastAsia="ar-SA" w:bidi="ar-SA"/>
    </w:rPr>
  </w:style>
  <w:style w:type="character" w:customStyle="1" w:styleId="Heading5Char1">
    <w:name w:val="Heading 5 Char1"/>
    <w:basedOn w:val="Carpredefinitoparagrafo"/>
    <w:uiPriority w:val="99"/>
    <w:locked/>
    <w:rsid w:val="0069036E"/>
    <w:rPr>
      <w:rFonts w:ascii="Calibri" w:hAnsi="Calibri" w:cs="Calibri"/>
      <w:b/>
      <w:bCs/>
      <w:i/>
      <w:iCs/>
      <w:kern w:val="1"/>
      <w:sz w:val="26"/>
      <w:szCs w:val="26"/>
      <w:lang w:val="en-US" w:eastAsia="ar-SA" w:bidi="ar-SA"/>
    </w:rPr>
  </w:style>
  <w:style w:type="character" w:customStyle="1" w:styleId="Heading6Char1">
    <w:name w:val="Heading 6 Char1"/>
    <w:basedOn w:val="Carpredefinitoparagrafo"/>
    <w:uiPriority w:val="99"/>
    <w:locked/>
    <w:rsid w:val="0069036E"/>
    <w:rPr>
      <w:rFonts w:ascii="Times New Roman" w:hAnsi="Times New Roman" w:cs="Times New Roman"/>
      <w:b/>
      <w:bCs/>
      <w:kern w:val="1"/>
      <w:lang w:val="en-US" w:eastAsia="ar-SA" w:bidi="ar-SA"/>
    </w:rPr>
  </w:style>
  <w:style w:type="character" w:customStyle="1" w:styleId="Heading7Char1">
    <w:name w:val="Heading 7 Char1"/>
    <w:basedOn w:val="Carpredefinitoparagrafo"/>
    <w:uiPriority w:val="99"/>
    <w:locked/>
    <w:rsid w:val="0069036E"/>
    <w:rPr>
      <w:rFonts w:ascii="Calibri" w:hAnsi="Calibri" w:cs="Calibri"/>
      <w:kern w:val="1"/>
      <w:sz w:val="24"/>
      <w:szCs w:val="24"/>
      <w:lang w:val="en-US" w:eastAsia="ar-SA" w:bidi="ar-SA"/>
    </w:rPr>
  </w:style>
  <w:style w:type="character" w:customStyle="1" w:styleId="Heading8Char1">
    <w:name w:val="Heading 8 Char1"/>
    <w:basedOn w:val="Carpredefinitoparagrafo"/>
    <w:uiPriority w:val="99"/>
    <w:locked/>
    <w:rsid w:val="0069036E"/>
    <w:rPr>
      <w:rFonts w:ascii="Calibri" w:hAnsi="Calibri" w:cs="Calibri"/>
      <w:i/>
      <w:iCs/>
      <w:kern w:val="1"/>
      <w:sz w:val="24"/>
      <w:szCs w:val="24"/>
      <w:lang w:val="en-US" w:eastAsia="ar-SA" w:bidi="ar-SA"/>
    </w:rPr>
  </w:style>
  <w:style w:type="character" w:customStyle="1" w:styleId="Heading9Char1">
    <w:name w:val="Heading 9 Char1"/>
    <w:basedOn w:val="Carpredefinitoparagrafo"/>
    <w:uiPriority w:val="99"/>
    <w:locked/>
    <w:rsid w:val="0069036E"/>
    <w:rPr>
      <w:rFonts w:ascii="Cambria" w:hAnsi="Cambria" w:cs="Cambria"/>
      <w:kern w:val="1"/>
      <w:lang w:val="en-US" w:eastAsia="ar-SA" w:bidi="ar-SA"/>
    </w:rPr>
  </w:style>
  <w:style w:type="character" w:customStyle="1" w:styleId="WW8Num2z0">
    <w:name w:val="WW8Num2z0"/>
    <w:uiPriority w:val="99"/>
    <w:rsid w:val="0069036E"/>
    <w:rPr>
      <w:rFonts w:ascii="Symbol" w:hAnsi="Symbol" w:cs="Symbol"/>
    </w:rPr>
  </w:style>
  <w:style w:type="character" w:customStyle="1" w:styleId="WW8Num2z1">
    <w:name w:val="WW8Num2z1"/>
    <w:uiPriority w:val="99"/>
    <w:rsid w:val="0069036E"/>
    <w:rPr>
      <w:rFonts w:ascii="Courier New" w:hAnsi="Courier New" w:cs="Courier New"/>
    </w:rPr>
  </w:style>
  <w:style w:type="character" w:customStyle="1" w:styleId="WW8Num2z2">
    <w:name w:val="WW8Num2z2"/>
    <w:uiPriority w:val="99"/>
    <w:rsid w:val="0069036E"/>
    <w:rPr>
      <w:rFonts w:ascii="Wingdings" w:hAnsi="Wingdings" w:cs="Wingdings"/>
    </w:rPr>
  </w:style>
  <w:style w:type="character" w:customStyle="1" w:styleId="WW8Num3z0">
    <w:name w:val="WW8Num3z0"/>
    <w:uiPriority w:val="99"/>
    <w:rsid w:val="0069036E"/>
    <w:rPr>
      <w:rFonts w:ascii="Wingdings" w:hAnsi="Wingdings" w:cs="Wingdings"/>
    </w:rPr>
  </w:style>
  <w:style w:type="character" w:customStyle="1" w:styleId="WW8Num3z1">
    <w:name w:val="WW8Num3z1"/>
    <w:uiPriority w:val="99"/>
    <w:rsid w:val="0069036E"/>
    <w:rPr>
      <w:rFonts w:ascii="Courier New" w:hAnsi="Courier New" w:cs="Courier New"/>
    </w:rPr>
  </w:style>
  <w:style w:type="character" w:customStyle="1" w:styleId="WW8Num3z3">
    <w:name w:val="WW8Num3z3"/>
    <w:uiPriority w:val="99"/>
    <w:rsid w:val="0069036E"/>
    <w:rPr>
      <w:rFonts w:ascii="Symbol" w:hAnsi="Symbol" w:cs="Symbol"/>
    </w:rPr>
  </w:style>
  <w:style w:type="character" w:customStyle="1" w:styleId="WW8Num4z0">
    <w:name w:val="WW8Num4z0"/>
    <w:uiPriority w:val="99"/>
    <w:rsid w:val="0069036E"/>
    <w:rPr>
      <w:rFonts w:ascii="Symbol" w:hAnsi="Symbol" w:cs="Symbol"/>
    </w:rPr>
  </w:style>
  <w:style w:type="character" w:customStyle="1" w:styleId="WW8Num4z1">
    <w:name w:val="WW8Num4z1"/>
    <w:uiPriority w:val="99"/>
    <w:rsid w:val="0069036E"/>
    <w:rPr>
      <w:rFonts w:ascii="Courier New" w:hAnsi="Courier New" w:cs="Courier New"/>
    </w:rPr>
  </w:style>
  <w:style w:type="character" w:customStyle="1" w:styleId="WW8Num4z2">
    <w:name w:val="WW8Num4z2"/>
    <w:uiPriority w:val="99"/>
    <w:rsid w:val="0069036E"/>
    <w:rPr>
      <w:rFonts w:ascii="Wingdings" w:hAnsi="Wingdings" w:cs="Wingdings"/>
    </w:rPr>
  </w:style>
  <w:style w:type="character" w:customStyle="1" w:styleId="WW8Num5z0">
    <w:name w:val="WW8Num5z0"/>
    <w:uiPriority w:val="99"/>
    <w:rsid w:val="0069036E"/>
    <w:rPr>
      <w:rFonts w:ascii="Wingdings" w:hAnsi="Wingdings" w:cs="Wingdings"/>
      <w:w w:val="79"/>
    </w:rPr>
  </w:style>
  <w:style w:type="character" w:customStyle="1" w:styleId="WW8Num5z1">
    <w:name w:val="WW8Num5z1"/>
    <w:uiPriority w:val="99"/>
    <w:rsid w:val="0069036E"/>
    <w:rPr>
      <w:rFonts w:ascii="Courier New" w:hAnsi="Courier New" w:cs="Courier New"/>
    </w:rPr>
  </w:style>
  <w:style w:type="character" w:customStyle="1" w:styleId="WW8Num5z2">
    <w:name w:val="WW8Num5z2"/>
    <w:uiPriority w:val="99"/>
    <w:rsid w:val="0069036E"/>
    <w:rPr>
      <w:rFonts w:ascii="Wingdings" w:hAnsi="Wingdings" w:cs="Wingdings"/>
    </w:rPr>
  </w:style>
  <w:style w:type="character" w:customStyle="1" w:styleId="WW8Num5z3">
    <w:name w:val="WW8Num5z3"/>
    <w:uiPriority w:val="99"/>
    <w:rsid w:val="0069036E"/>
    <w:rPr>
      <w:rFonts w:ascii="Symbol" w:hAnsi="Symbol" w:cs="Symbol"/>
    </w:rPr>
  </w:style>
  <w:style w:type="character" w:customStyle="1" w:styleId="Carpredefinitoparagrafo1">
    <w:name w:val="Car. predefinito paragrafo1"/>
    <w:uiPriority w:val="99"/>
    <w:rsid w:val="0069036E"/>
  </w:style>
  <w:style w:type="character" w:customStyle="1" w:styleId="Carpredefinitoparagrafo2">
    <w:name w:val="Car. predefinito paragrafo2"/>
    <w:uiPriority w:val="99"/>
    <w:rsid w:val="0069036E"/>
  </w:style>
  <w:style w:type="character" w:styleId="Collegamentoipertestuale">
    <w:name w:val="Hyperlink"/>
    <w:basedOn w:val="Carpredefinitoparagrafo"/>
    <w:uiPriority w:val="99"/>
    <w:rsid w:val="0069036E"/>
    <w:rPr>
      <w:color w:val="000080"/>
      <w:u w:val="single"/>
    </w:rPr>
  </w:style>
  <w:style w:type="paragraph" w:customStyle="1" w:styleId="Intestazione2">
    <w:name w:val="Intestazione2"/>
    <w:basedOn w:val="Normale"/>
    <w:next w:val="Corpotesto"/>
    <w:uiPriority w:val="99"/>
    <w:rsid w:val="0069036E"/>
    <w:pPr>
      <w:keepNext/>
      <w:suppressAutoHyphens/>
      <w:spacing w:before="240" w:after="120" w:line="240" w:lineRule="auto"/>
    </w:pPr>
    <w:rPr>
      <w:rFonts w:ascii="Arial" w:eastAsia="Arial Unicode MS" w:hAnsi="Arial" w:cs="Arial"/>
      <w:kern w:val="1"/>
      <w:sz w:val="28"/>
      <w:szCs w:val="28"/>
      <w:lang w:val="en-US" w:eastAsia="ar-SA"/>
    </w:rPr>
  </w:style>
  <w:style w:type="paragraph" w:styleId="Corpotesto">
    <w:name w:val="Body Text"/>
    <w:basedOn w:val="Normale"/>
    <w:link w:val="CorpotestoCarattere"/>
    <w:uiPriority w:val="99"/>
    <w:rsid w:val="0069036E"/>
    <w:pPr>
      <w:suppressAutoHyphens/>
      <w:spacing w:after="120" w:line="240" w:lineRule="auto"/>
    </w:pPr>
    <w:rPr>
      <w:rFonts w:ascii="Times New Roman" w:eastAsia="Times New Roman" w:hAnsi="Times New Roman" w:cs="Times New Roman"/>
      <w:kern w:val="1"/>
      <w:sz w:val="20"/>
      <w:szCs w:val="20"/>
      <w:lang w:val="en-US" w:eastAsia="ar-SA"/>
    </w:rPr>
  </w:style>
  <w:style w:type="character" w:customStyle="1" w:styleId="CorpotestoCarattere">
    <w:name w:val="Corpo testo Carattere"/>
    <w:basedOn w:val="Carpredefinitoparagrafo"/>
    <w:link w:val="Corpotesto"/>
    <w:uiPriority w:val="99"/>
    <w:locked/>
    <w:rsid w:val="0069036E"/>
    <w:rPr>
      <w:rFonts w:ascii="Times New Roman" w:hAnsi="Times New Roman" w:cs="Times New Roman"/>
      <w:kern w:val="1"/>
      <w:sz w:val="20"/>
      <w:szCs w:val="20"/>
      <w:lang w:val="en-US" w:eastAsia="ar-SA" w:bidi="ar-SA"/>
    </w:rPr>
  </w:style>
  <w:style w:type="paragraph" w:styleId="Elenco">
    <w:name w:val="List"/>
    <w:basedOn w:val="Corpotesto"/>
    <w:uiPriority w:val="99"/>
    <w:rsid w:val="0069036E"/>
  </w:style>
  <w:style w:type="paragraph" w:customStyle="1" w:styleId="Didascalia2">
    <w:name w:val="Didascalia2"/>
    <w:basedOn w:val="Normale"/>
    <w:uiPriority w:val="99"/>
    <w:rsid w:val="0069036E"/>
    <w:pPr>
      <w:suppressLineNumbers/>
      <w:suppressAutoHyphens/>
      <w:spacing w:before="120" w:after="120" w:line="240" w:lineRule="auto"/>
    </w:pPr>
    <w:rPr>
      <w:rFonts w:ascii="Times New Roman" w:eastAsia="Times New Roman" w:hAnsi="Times New Roman" w:cs="Times New Roman"/>
      <w:i/>
      <w:iCs/>
      <w:kern w:val="1"/>
      <w:sz w:val="24"/>
      <w:szCs w:val="24"/>
      <w:lang w:val="en-US" w:eastAsia="ar-SA"/>
    </w:rPr>
  </w:style>
  <w:style w:type="paragraph" w:customStyle="1" w:styleId="Indice">
    <w:name w:val="Indice"/>
    <w:basedOn w:val="Normale"/>
    <w:uiPriority w:val="99"/>
    <w:rsid w:val="0069036E"/>
    <w:pPr>
      <w:suppressLineNumbers/>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Intestazione1">
    <w:name w:val="Intestazione1"/>
    <w:basedOn w:val="Normale"/>
    <w:next w:val="Corpotesto"/>
    <w:uiPriority w:val="99"/>
    <w:rsid w:val="0069036E"/>
    <w:pPr>
      <w:keepNext/>
      <w:suppressAutoHyphens/>
      <w:spacing w:before="240" w:after="120" w:line="240" w:lineRule="auto"/>
    </w:pPr>
    <w:rPr>
      <w:rFonts w:ascii="Arial" w:eastAsia="SimSun" w:hAnsi="Arial" w:cs="Arial"/>
      <w:kern w:val="1"/>
      <w:sz w:val="28"/>
      <w:szCs w:val="28"/>
      <w:lang w:val="en-US" w:eastAsia="ar-SA"/>
    </w:rPr>
  </w:style>
  <w:style w:type="paragraph" w:customStyle="1" w:styleId="Didascalia1">
    <w:name w:val="Didascalia1"/>
    <w:basedOn w:val="Normale"/>
    <w:uiPriority w:val="99"/>
    <w:rsid w:val="0069036E"/>
    <w:pPr>
      <w:suppressLineNumbers/>
      <w:suppressAutoHyphens/>
      <w:spacing w:before="120" w:after="120" w:line="240" w:lineRule="auto"/>
    </w:pPr>
    <w:rPr>
      <w:rFonts w:ascii="Times New Roman" w:eastAsia="Times New Roman" w:hAnsi="Times New Roman" w:cs="Times New Roman"/>
      <w:i/>
      <w:iCs/>
      <w:kern w:val="1"/>
      <w:sz w:val="24"/>
      <w:szCs w:val="24"/>
      <w:lang w:val="en-US" w:eastAsia="ar-SA"/>
    </w:rPr>
  </w:style>
  <w:style w:type="paragraph" w:styleId="Titolo">
    <w:name w:val="Title"/>
    <w:basedOn w:val="Normale"/>
    <w:next w:val="Sottotitolo"/>
    <w:link w:val="TitoloCarattere"/>
    <w:uiPriority w:val="99"/>
    <w:qFormat/>
    <w:rsid w:val="0069036E"/>
    <w:pPr>
      <w:widowControl w:val="0"/>
      <w:overflowPunct w:val="0"/>
      <w:autoSpaceDE w:val="0"/>
      <w:spacing w:after="0" w:line="240" w:lineRule="auto"/>
      <w:jc w:val="center"/>
      <w:textAlignment w:val="baseline"/>
    </w:pPr>
    <w:rPr>
      <w:rFonts w:ascii="Times New Roman" w:eastAsia="Times New Roman" w:hAnsi="Times New Roman" w:cs="Times New Roman"/>
      <w:b/>
      <w:bCs/>
      <w:kern w:val="1"/>
      <w:sz w:val="16"/>
      <w:szCs w:val="16"/>
      <w:lang w:eastAsia="ar-SA"/>
    </w:rPr>
  </w:style>
  <w:style w:type="character" w:customStyle="1" w:styleId="TitoloCarattere">
    <w:name w:val="Titolo Carattere"/>
    <w:basedOn w:val="Carpredefinitoparagrafo"/>
    <w:link w:val="Titolo"/>
    <w:uiPriority w:val="99"/>
    <w:locked/>
    <w:rsid w:val="0069036E"/>
    <w:rPr>
      <w:rFonts w:ascii="Times New Roman" w:hAnsi="Times New Roman" w:cs="Times New Roman"/>
      <w:b/>
      <w:bCs/>
      <w:kern w:val="1"/>
      <w:sz w:val="20"/>
      <w:szCs w:val="20"/>
      <w:lang w:eastAsia="ar-SA" w:bidi="ar-SA"/>
    </w:rPr>
  </w:style>
  <w:style w:type="paragraph" w:styleId="Sottotitolo">
    <w:name w:val="Subtitle"/>
    <w:basedOn w:val="Intestazione2"/>
    <w:next w:val="Corpotesto"/>
    <w:link w:val="SottotitoloCarattere"/>
    <w:uiPriority w:val="99"/>
    <w:qFormat/>
    <w:rsid w:val="0069036E"/>
    <w:pPr>
      <w:jc w:val="center"/>
    </w:pPr>
    <w:rPr>
      <w:i/>
      <w:iCs/>
    </w:rPr>
  </w:style>
  <w:style w:type="character" w:customStyle="1" w:styleId="SottotitoloCarattere">
    <w:name w:val="Sottotitolo Carattere"/>
    <w:basedOn w:val="Carpredefinitoparagrafo"/>
    <w:link w:val="Sottotitolo"/>
    <w:uiPriority w:val="99"/>
    <w:locked/>
    <w:rsid w:val="0069036E"/>
    <w:rPr>
      <w:rFonts w:ascii="Arial" w:eastAsia="Arial Unicode MS" w:hAnsi="Arial" w:cs="Arial"/>
      <w:i/>
      <w:iCs/>
      <w:kern w:val="1"/>
      <w:sz w:val="28"/>
      <w:szCs w:val="28"/>
      <w:lang w:val="en-US" w:eastAsia="ar-SA" w:bidi="ar-SA"/>
    </w:rPr>
  </w:style>
  <w:style w:type="paragraph" w:customStyle="1" w:styleId="Corpodeltesto21">
    <w:name w:val="Corpo del testo 21"/>
    <w:basedOn w:val="Normale"/>
    <w:uiPriority w:val="99"/>
    <w:rsid w:val="0069036E"/>
    <w:pPr>
      <w:suppressAutoHyphens/>
      <w:spacing w:after="120" w:line="480" w:lineRule="auto"/>
    </w:pPr>
    <w:rPr>
      <w:rFonts w:ascii="Times New Roman" w:eastAsia="Times New Roman" w:hAnsi="Times New Roman" w:cs="Times New Roman"/>
      <w:kern w:val="1"/>
      <w:sz w:val="20"/>
      <w:szCs w:val="20"/>
      <w:lang w:val="en-US" w:eastAsia="ar-SA"/>
    </w:rPr>
  </w:style>
  <w:style w:type="paragraph" w:customStyle="1" w:styleId="Contenutocornice">
    <w:name w:val="Contenuto cornice"/>
    <w:basedOn w:val="Corpotesto"/>
    <w:uiPriority w:val="99"/>
    <w:rsid w:val="0069036E"/>
  </w:style>
  <w:style w:type="paragraph" w:customStyle="1" w:styleId="Contenutotabella">
    <w:name w:val="Contenuto tabella"/>
    <w:basedOn w:val="Normale"/>
    <w:uiPriority w:val="99"/>
    <w:rsid w:val="0069036E"/>
    <w:pPr>
      <w:suppressLineNumbers/>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Intestazionetabella">
    <w:name w:val="Intestazione tabella"/>
    <w:basedOn w:val="Contenutotabella"/>
    <w:uiPriority w:val="99"/>
    <w:rsid w:val="0069036E"/>
    <w:pPr>
      <w:jc w:val="center"/>
    </w:pPr>
    <w:rPr>
      <w:b/>
      <w:bCs/>
    </w:rPr>
  </w:style>
  <w:style w:type="paragraph" w:customStyle="1" w:styleId="Default">
    <w:name w:val="Default"/>
    <w:rsid w:val="00D4777F"/>
    <w:pPr>
      <w:autoSpaceDE w:val="0"/>
      <w:autoSpaceDN w:val="0"/>
      <w:adjustRightInd w:val="0"/>
    </w:pPr>
    <w:rPr>
      <w:rFonts w:ascii="Verdana" w:hAnsi="Verdana" w:cs="Verdana"/>
      <w:color w:val="000000"/>
      <w:sz w:val="24"/>
      <w:szCs w:val="24"/>
    </w:rPr>
  </w:style>
  <w:style w:type="paragraph" w:styleId="Mappadocumento">
    <w:name w:val="Document Map"/>
    <w:basedOn w:val="Normale"/>
    <w:link w:val="MappadocumentoCarattere"/>
    <w:uiPriority w:val="99"/>
    <w:semiHidden/>
    <w:rsid w:val="003971E7"/>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2E3013"/>
    <w:rPr>
      <w:rFonts w:ascii="Times New Roman" w:hAnsi="Times New Roman" w:cs="Times New Roman"/>
      <w:sz w:val="2"/>
      <w:szCs w:val="2"/>
      <w:lang w:eastAsia="en-US"/>
    </w:rPr>
  </w:style>
  <w:style w:type="character" w:styleId="Numeropagina">
    <w:name w:val="page number"/>
    <w:basedOn w:val="Carpredefinitoparagrafo"/>
    <w:uiPriority w:val="99"/>
    <w:locked/>
    <w:rsid w:val="00932C0D"/>
  </w:style>
  <w:style w:type="numbering" w:customStyle="1" w:styleId="WW8Num4">
    <w:name w:val="WW8Num4"/>
    <w:rsid w:val="005D74C6"/>
    <w:pPr>
      <w:numPr>
        <w:numId w:val="1"/>
      </w:numPr>
    </w:pPr>
  </w:style>
  <w:style w:type="numbering" w:customStyle="1" w:styleId="WWNum7">
    <w:name w:val="WWNum7"/>
    <w:basedOn w:val="Nessunelenco"/>
    <w:rsid w:val="00331A46"/>
    <w:pPr>
      <w:numPr>
        <w:numId w:val="28"/>
      </w:numPr>
    </w:pPr>
  </w:style>
  <w:style w:type="numbering" w:customStyle="1" w:styleId="WWNum36">
    <w:name w:val="WWNum36"/>
    <w:basedOn w:val="Nessunelenco"/>
    <w:rsid w:val="00331A46"/>
    <w:pPr>
      <w:numPr>
        <w:numId w:val="29"/>
      </w:numPr>
    </w:pPr>
  </w:style>
  <w:style w:type="numbering" w:customStyle="1" w:styleId="WWNum37">
    <w:name w:val="WWNum37"/>
    <w:basedOn w:val="Nessunelenco"/>
    <w:rsid w:val="00331A46"/>
    <w:pPr>
      <w:numPr>
        <w:numId w:val="30"/>
      </w:numPr>
    </w:pPr>
  </w:style>
  <w:style w:type="numbering" w:customStyle="1" w:styleId="WWNum38">
    <w:name w:val="WWNum38"/>
    <w:basedOn w:val="Nessunelenco"/>
    <w:rsid w:val="00331A4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6319">
      <w:marLeft w:val="0"/>
      <w:marRight w:val="0"/>
      <w:marTop w:val="0"/>
      <w:marBottom w:val="0"/>
      <w:divBdr>
        <w:top w:val="none" w:sz="0" w:space="0" w:color="auto"/>
        <w:left w:val="none" w:sz="0" w:space="0" w:color="auto"/>
        <w:bottom w:val="none" w:sz="0" w:space="0" w:color="auto"/>
        <w:right w:val="none" w:sz="0" w:space="0" w:color="auto"/>
      </w:divBdr>
    </w:div>
    <w:div w:id="743376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1303</Words>
  <Characters>8944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CC</dc:creator>
  <cp:lastModifiedBy>Utente</cp:lastModifiedBy>
  <cp:revision>3</cp:revision>
  <cp:lastPrinted>2019-10-24T17:17:00Z</cp:lastPrinted>
  <dcterms:created xsi:type="dcterms:W3CDTF">2019-10-25T10:42:00Z</dcterms:created>
  <dcterms:modified xsi:type="dcterms:W3CDTF">2019-11-04T15:16:00Z</dcterms:modified>
</cp:coreProperties>
</file>